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E9" w:rsidRPr="009E1B7E" w:rsidRDefault="009E1B7E" w:rsidP="00DF4E51">
      <w:pPr>
        <w:spacing w:after="240"/>
        <w:jc w:val="center"/>
        <w:rPr>
          <w:b/>
        </w:rPr>
      </w:pPr>
      <w:bookmarkStart w:id="0" w:name="_Toc489269608"/>
      <w:r w:rsidRPr="009E1B7E">
        <w:rPr>
          <w:b/>
        </w:rPr>
        <w:t>TEHNIČKO UPUTSTVO</w:t>
      </w:r>
    </w:p>
    <w:p w:rsidR="001F12E9" w:rsidRPr="001F12E9" w:rsidRDefault="001F12E9" w:rsidP="00DF4E51">
      <w:pPr>
        <w:numPr>
          <w:ilvl w:val="0"/>
          <w:numId w:val="18"/>
        </w:numPr>
        <w:tabs>
          <w:tab w:val="left" w:pos="284"/>
        </w:tabs>
        <w:spacing w:before="0" w:after="60"/>
        <w:ind w:left="284" w:hanging="284"/>
        <w:rPr>
          <w:rFonts w:asciiTheme="minorHAnsi" w:hAnsiTheme="minorHAnsi"/>
        </w:rPr>
      </w:pPr>
      <w:r>
        <w:t>Margine: Normal</w:t>
      </w:r>
    </w:p>
    <w:p w:rsidR="00AE176D" w:rsidRPr="00C10195" w:rsidRDefault="00AE176D" w:rsidP="00DF4E51">
      <w:pPr>
        <w:numPr>
          <w:ilvl w:val="0"/>
          <w:numId w:val="18"/>
        </w:numPr>
        <w:tabs>
          <w:tab w:val="left" w:pos="284"/>
        </w:tabs>
        <w:spacing w:before="0" w:after="60"/>
        <w:ind w:left="284" w:hanging="284"/>
        <w:rPr>
          <w:rFonts w:asciiTheme="minorHAnsi" w:hAnsiTheme="minorHAnsi"/>
        </w:rPr>
      </w:pPr>
      <w:r w:rsidRPr="00C82592">
        <w:t xml:space="preserve">Tekst rada treba da bude napisan na srpskom jeziku, </w:t>
      </w:r>
      <w:r w:rsidR="00D16EC9">
        <w:t>f</w:t>
      </w:r>
      <w:r w:rsidRPr="00C82592">
        <w:t>ontom</w:t>
      </w:r>
      <w:r w:rsidRPr="00343303">
        <w:rPr>
          <w:b/>
        </w:rPr>
        <w:t xml:space="preserve"> Times New Roman</w:t>
      </w:r>
      <w:r w:rsidRPr="00C82592">
        <w:t xml:space="preserve">, </w:t>
      </w:r>
      <w:r w:rsidR="00D16EC9">
        <w:t>v</w:t>
      </w:r>
      <w:r w:rsidRPr="00C82592">
        <w:t>eličin</w:t>
      </w:r>
      <w:r>
        <w:t>a fonta</w:t>
      </w:r>
      <w:r w:rsidRPr="00C82592">
        <w:t xml:space="preserve"> </w:t>
      </w:r>
      <w:r w:rsidRPr="00343303">
        <w:rPr>
          <w:b/>
        </w:rPr>
        <w:t>12</w:t>
      </w:r>
      <w:r w:rsidRPr="00C82592">
        <w:t xml:space="preserve"> </w:t>
      </w:r>
      <w:r w:rsidR="001F12E9">
        <w:br/>
      </w:r>
      <w:r w:rsidRPr="00C82592">
        <w:t>(</w:t>
      </w:r>
      <w:r w:rsidRPr="00343303">
        <w:rPr>
          <w:b/>
          <w:u w:val="single"/>
        </w:rPr>
        <w:t>osim</w:t>
      </w:r>
      <w:r w:rsidRPr="00343303">
        <w:rPr>
          <w:b/>
        </w:rPr>
        <w:t>: za naslove tabela i slika</w:t>
      </w:r>
      <w:r>
        <w:t xml:space="preserve">, gde </w:t>
      </w:r>
      <w:r w:rsidRPr="00C82592">
        <w:t xml:space="preserve">treba koristiti veličinu </w:t>
      </w:r>
      <w:r w:rsidRPr="00343303">
        <w:rPr>
          <w:b/>
        </w:rPr>
        <w:t>11</w:t>
      </w:r>
      <w:r>
        <w:t xml:space="preserve">, a </w:t>
      </w:r>
      <w:r w:rsidRPr="00343303">
        <w:rPr>
          <w:b/>
        </w:rPr>
        <w:t>u tabelama</w:t>
      </w:r>
      <w:r>
        <w:t xml:space="preserve"> </w:t>
      </w:r>
      <w:r w:rsidRPr="00C82592">
        <w:t xml:space="preserve">treba koristiti veličinu </w:t>
      </w:r>
      <w:r w:rsidRPr="00343303">
        <w:rPr>
          <w:b/>
        </w:rPr>
        <w:t>10</w:t>
      </w:r>
      <w:r>
        <w:t>)</w:t>
      </w:r>
    </w:p>
    <w:p w:rsidR="00AE176D" w:rsidRPr="00C82592" w:rsidRDefault="00AE176D" w:rsidP="00DF4E51">
      <w:pPr>
        <w:numPr>
          <w:ilvl w:val="0"/>
          <w:numId w:val="18"/>
        </w:numPr>
        <w:tabs>
          <w:tab w:val="left" w:pos="284"/>
        </w:tabs>
        <w:spacing w:before="0" w:after="60"/>
        <w:ind w:left="284" w:hanging="284"/>
        <w:rPr>
          <w:rFonts w:asciiTheme="minorHAnsi" w:hAnsiTheme="minorHAnsi"/>
        </w:rPr>
      </w:pPr>
      <w:r>
        <w:t xml:space="preserve">Na kraju rada: </w:t>
      </w:r>
      <w:r w:rsidRPr="00107814">
        <w:rPr>
          <w:b/>
        </w:rPr>
        <w:t>Naslov, Autore, Afilaciju i Sažetak prevesti na engleski jezik</w:t>
      </w:r>
      <w:r>
        <w:t>.</w:t>
      </w:r>
    </w:p>
    <w:p w:rsidR="00AE176D" w:rsidRPr="00922248" w:rsidRDefault="00AE176D" w:rsidP="00DF4E51">
      <w:pPr>
        <w:pStyle w:val="Heading2"/>
        <w:numPr>
          <w:ilvl w:val="0"/>
          <w:numId w:val="18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b w:val="0"/>
          <w:caps w:val="0"/>
        </w:rPr>
      </w:pPr>
      <w:r w:rsidRPr="00922248">
        <w:rPr>
          <w:rFonts w:ascii="Times New Roman" w:hAnsi="Times New Roman"/>
          <w:b w:val="0"/>
          <w:caps w:val="0"/>
        </w:rPr>
        <w:t>Koristiti odgovarajuće stilove</w:t>
      </w:r>
      <w:r w:rsidR="001F4F18">
        <w:rPr>
          <w:rFonts w:ascii="Times New Roman" w:hAnsi="Times New Roman"/>
          <w:b w:val="0"/>
          <w:caps w:val="0"/>
        </w:rPr>
        <w:t xml:space="preserve"> definisane u gornjem Task Bar-u, </w:t>
      </w:r>
      <w:r w:rsidRPr="00922248">
        <w:rPr>
          <w:rFonts w:ascii="Times New Roman" w:hAnsi="Times New Roman"/>
          <w:b w:val="0"/>
          <w:caps w:val="0"/>
        </w:rPr>
        <w:t>za:</w:t>
      </w:r>
    </w:p>
    <w:p w:rsidR="00AE176D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 xml:space="preserve">Naslov rada (2): </w:t>
      </w:r>
      <w:r w:rsidRPr="00C10195">
        <w:t>ALL CAPS, BOLD, CENTER</w:t>
      </w:r>
      <w:r>
        <w:t>, AFTER 12</w:t>
      </w:r>
    </w:p>
    <w:p w:rsidR="00AE176D" w:rsidRPr="008C50E8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 w:rsidRPr="00922248">
        <w:t>Autore (2.2): Ime PREZIME</w:t>
      </w:r>
      <w:r w:rsidRPr="00922248">
        <w:rPr>
          <w:vertAlign w:val="superscript"/>
        </w:rPr>
        <w:t>br.afilacije</w:t>
      </w:r>
      <w:r w:rsidRPr="00922248">
        <w:t>, CENTER</w:t>
      </w:r>
      <w:r>
        <w:t xml:space="preserve"> (prezime BOLD), AFTER 12</w:t>
      </w:r>
    </w:p>
    <w:p w:rsidR="00AE176D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 xml:space="preserve">Afilaciju (2.3): Broj afilacije, </w:t>
      </w:r>
      <w:r w:rsidRPr="00922248">
        <w:rPr>
          <w:i/>
        </w:rPr>
        <w:t>Naziv ustanove, Adresa</w:t>
      </w:r>
      <w:r w:rsidRPr="00922248">
        <w:rPr>
          <w:b/>
        </w:rPr>
        <w:t xml:space="preserve">, </w:t>
      </w:r>
      <w:r w:rsidRPr="00922248">
        <w:t>LEFT, ITALIC</w:t>
      </w:r>
      <w:r>
        <w:t>, AFTER 6</w:t>
      </w:r>
    </w:p>
    <w:p w:rsidR="00AE176D" w:rsidRPr="00C10195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 w:rsidRPr="00C10195">
        <w:t xml:space="preserve">Koresponding autora (2.4): </w:t>
      </w:r>
    </w:p>
    <w:p w:rsidR="00AE176D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 xml:space="preserve">Sažetak (3): </w:t>
      </w:r>
      <w:r w:rsidRPr="00922248">
        <w:t>ALL CAPS, LEFT</w:t>
      </w:r>
      <w:r>
        <w:t>, BEFORE 18, AFTER 12</w:t>
      </w:r>
    </w:p>
    <w:p w:rsidR="00AE176D" w:rsidRPr="008C50E8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 w:rsidRPr="008C50E8">
        <w:t>Tekst sažetka (3.1): CENTER, BEFORE 6, AFTER 6</w:t>
      </w:r>
    </w:p>
    <w:p w:rsidR="002F250C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 xml:space="preserve">Tekst (4): </w:t>
      </w:r>
      <w:r w:rsidRPr="00C10195">
        <w:t>CENTER</w:t>
      </w:r>
      <w:r>
        <w:t>,</w:t>
      </w:r>
      <w:r w:rsidRPr="008C50E8">
        <w:t xml:space="preserve"> BEFORE 6, AFTER 6</w:t>
      </w:r>
    </w:p>
    <w:p w:rsidR="00AE176D" w:rsidRDefault="00F03A41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 w:rsidRPr="00C10195">
        <w:rPr>
          <w:rStyle w:val="24Korespondig"/>
        </w:rPr>
        <w:t>Ime Prezime, e-mail</w:t>
      </w:r>
      <w:r w:rsidRPr="00C10195">
        <w:rPr>
          <w:b/>
        </w:rPr>
        <w:t xml:space="preserve">, </w:t>
      </w:r>
      <w:r w:rsidRPr="00C10195">
        <w:t>LEFT, ITALIC</w:t>
      </w:r>
      <w:r>
        <w:t>, BEFORE 6</w:t>
      </w:r>
    </w:p>
    <w:p w:rsidR="00AE176D" w:rsidRPr="00C10195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 xml:space="preserve">Podnaslov (5): </w:t>
      </w:r>
      <w:r w:rsidRPr="00C10195">
        <w:t>BOLD,</w:t>
      </w:r>
      <w:r>
        <w:t xml:space="preserve"> </w:t>
      </w:r>
      <w:r w:rsidRPr="00922248">
        <w:t>LEFT</w:t>
      </w:r>
      <w:r>
        <w:t>,</w:t>
      </w:r>
      <w:r w:rsidRPr="008C50E8">
        <w:t xml:space="preserve"> BEFORE </w:t>
      </w:r>
      <w:r>
        <w:t>12</w:t>
      </w:r>
      <w:r w:rsidRPr="008C50E8">
        <w:t>, AFTER 6</w:t>
      </w:r>
    </w:p>
    <w:p w:rsidR="00AE176D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>Numeraciju formula (6)</w:t>
      </w:r>
    </w:p>
    <w:p w:rsidR="00AE176D" w:rsidRDefault="006C6C21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>Opis/</w:t>
      </w:r>
      <w:r w:rsidR="00AE176D">
        <w:t xml:space="preserve">Naslove slika (7): Veličina fonta 11, BOLD, CENTER, </w:t>
      </w:r>
      <w:r w:rsidR="00AE176D" w:rsidRPr="008C50E8">
        <w:t xml:space="preserve">BEFORE </w:t>
      </w:r>
      <w:r>
        <w:t>3</w:t>
      </w:r>
      <w:r w:rsidR="00AE176D" w:rsidRPr="008C50E8">
        <w:t xml:space="preserve">, AFTER </w:t>
      </w:r>
      <w:r>
        <w:t>6</w:t>
      </w:r>
      <w:r w:rsidR="00AE176D">
        <w:t xml:space="preserve">, </w:t>
      </w:r>
      <w:r w:rsidR="00DF4E51">
        <w:t xml:space="preserve"> </w:t>
      </w:r>
      <w:r w:rsidR="00DF4E51">
        <w:tab/>
      </w:r>
      <w:r>
        <w:t>Klikom na sliku u Paragrafima obeležiti opciju "Keep with next"</w:t>
      </w:r>
    </w:p>
    <w:p w:rsidR="006C6C21" w:rsidRDefault="006C6C21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 xml:space="preserve">Opis/Naslove tabela (8): Veličina fonta 11, BOLD, CENTER, </w:t>
      </w:r>
      <w:r w:rsidRPr="008C50E8">
        <w:t xml:space="preserve">BEFORE </w:t>
      </w:r>
      <w:r>
        <w:t>6</w:t>
      </w:r>
      <w:r w:rsidRPr="008C50E8">
        <w:t xml:space="preserve">, AFTER </w:t>
      </w:r>
      <w:r>
        <w:t>3, Keep with next</w:t>
      </w:r>
    </w:p>
    <w:p w:rsidR="00AE176D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>Sadržaj tabela (</w:t>
      </w:r>
      <w:r w:rsidR="006C6C21">
        <w:t>8.1</w:t>
      </w:r>
      <w:r>
        <w:t>): Veličina fonta 10,</w:t>
      </w:r>
      <w:r w:rsidRPr="008C50E8">
        <w:t xml:space="preserve"> </w:t>
      </w:r>
      <w:r w:rsidRPr="00C10195">
        <w:t>CENTER</w:t>
      </w:r>
      <w:r>
        <w:t>,</w:t>
      </w:r>
      <w:r w:rsidRPr="008C50E8">
        <w:t xml:space="preserve"> BEFORE </w:t>
      </w:r>
      <w:r>
        <w:t>0</w:t>
      </w:r>
      <w:r w:rsidRPr="008C50E8">
        <w:t xml:space="preserve">, AFTER </w:t>
      </w:r>
      <w:r>
        <w:t>0</w:t>
      </w:r>
    </w:p>
    <w:p w:rsidR="00AE176D" w:rsidRDefault="00AE176D" w:rsidP="00DF4E51">
      <w:pPr>
        <w:numPr>
          <w:ilvl w:val="0"/>
          <w:numId w:val="20"/>
        </w:numPr>
        <w:tabs>
          <w:tab w:val="left" w:pos="284"/>
        </w:tabs>
        <w:spacing w:before="0" w:after="60"/>
        <w:ind w:left="284" w:firstLine="0"/>
      </w:pPr>
      <w:r>
        <w:t>Literaturu (</w:t>
      </w:r>
      <w:r w:rsidR="006C6C21">
        <w:t>9</w:t>
      </w:r>
      <w:r>
        <w:t xml:space="preserve">): </w:t>
      </w:r>
      <w:r w:rsidR="002F250C">
        <w:t>JUSTIFY</w:t>
      </w:r>
      <w:r>
        <w:t xml:space="preserve">, Hanging 1 cm, </w:t>
      </w:r>
      <w:r w:rsidRPr="008C50E8">
        <w:t xml:space="preserve">BEFORE </w:t>
      </w:r>
      <w:r>
        <w:t>6</w:t>
      </w:r>
    </w:p>
    <w:p w:rsidR="00AE176D" w:rsidRPr="00A4193B" w:rsidRDefault="00A054AE" w:rsidP="00DF4E51">
      <w:pPr>
        <w:numPr>
          <w:ilvl w:val="0"/>
          <w:numId w:val="18"/>
        </w:numPr>
        <w:tabs>
          <w:tab w:val="left" w:pos="284"/>
        </w:tabs>
        <w:spacing w:before="0" w:after="60"/>
        <w:ind w:left="284" w:hanging="284"/>
      </w:pPr>
      <w:r w:rsidRPr="00A4193B">
        <w:t>Iz tehničkih razloga poželjno je</w:t>
      </w:r>
      <w:r w:rsidRPr="00A4193B">
        <w:rPr>
          <w:b/>
        </w:rPr>
        <w:t xml:space="preserve"> o</w:t>
      </w:r>
      <w:r w:rsidR="00AE176D" w:rsidRPr="00A4193B">
        <w:rPr>
          <w:b/>
        </w:rPr>
        <w:t>znake izotopa</w:t>
      </w:r>
      <w:r w:rsidR="00AE176D" w:rsidRPr="00A4193B">
        <w:t xml:space="preserve"> pisati u formatu: Cs-137</w:t>
      </w:r>
    </w:p>
    <w:p w:rsidR="00AE176D" w:rsidRDefault="00AE176D" w:rsidP="00DF4E51">
      <w:pPr>
        <w:numPr>
          <w:ilvl w:val="0"/>
          <w:numId w:val="18"/>
        </w:numPr>
        <w:tabs>
          <w:tab w:val="left" w:pos="284"/>
        </w:tabs>
        <w:spacing w:before="0" w:after="60"/>
        <w:ind w:left="284" w:hanging="284"/>
      </w:pPr>
      <w:r w:rsidRPr="006060DD">
        <w:rPr>
          <w:b/>
        </w:rPr>
        <w:t>Intervale vrednosti</w:t>
      </w:r>
      <w:r>
        <w:t xml:space="preserve"> pisati kao:</w:t>
      </w:r>
    </w:p>
    <w:p w:rsidR="00AE176D" w:rsidRDefault="00AE176D" w:rsidP="00DF4E51">
      <w:pPr>
        <w:numPr>
          <w:ilvl w:val="0"/>
          <w:numId w:val="21"/>
        </w:numPr>
        <w:tabs>
          <w:tab w:val="left" w:pos="284"/>
        </w:tabs>
        <w:spacing w:before="0" w:after="60"/>
        <w:ind w:left="284" w:firstLine="0"/>
      </w:pPr>
      <w:r>
        <w:t>(15</w:t>
      </w:r>
      <w:r>
        <w:noBreakHyphen/>
        <w:t>20) kg</w:t>
      </w:r>
    </w:p>
    <w:p w:rsidR="00AE176D" w:rsidRDefault="00AE176D" w:rsidP="00DF4E51">
      <w:pPr>
        <w:numPr>
          <w:ilvl w:val="0"/>
          <w:numId w:val="21"/>
        </w:numPr>
        <w:tabs>
          <w:tab w:val="left" w:pos="284"/>
        </w:tabs>
        <w:spacing w:before="0" w:after="60"/>
        <w:ind w:left="284" w:firstLine="0"/>
      </w:pPr>
      <w:r>
        <w:t>(50 ± 3) kg (</w:t>
      </w:r>
      <w:r w:rsidRPr="00961E6E">
        <w:rPr>
          <w:b/>
        </w:rPr>
        <w:t>NE:</w:t>
      </w:r>
      <w:r>
        <w:t xml:space="preserve"> 50 ± 3 kg)</w:t>
      </w:r>
    </w:p>
    <w:p w:rsidR="00AE176D" w:rsidRDefault="00AE176D" w:rsidP="00DF4E51">
      <w:pPr>
        <w:numPr>
          <w:ilvl w:val="0"/>
          <w:numId w:val="21"/>
        </w:numPr>
        <w:tabs>
          <w:tab w:val="left" w:pos="284"/>
        </w:tabs>
        <w:spacing w:before="0" w:after="60"/>
        <w:ind w:left="284" w:firstLine="0"/>
      </w:pPr>
      <w:r>
        <w:t>od 15 kg do 20 kg (</w:t>
      </w:r>
      <w:r w:rsidRPr="00961E6E">
        <w:rPr>
          <w:b/>
        </w:rPr>
        <w:t>NE:</w:t>
      </w:r>
      <w:r>
        <w:t xml:space="preserve"> od 15 do 20 kg)</w:t>
      </w:r>
    </w:p>
    <w:p w:rsidR="00A572BE" w:rsidRDefault="00AE176D" w:rsidP="00DF4E51">
      <w:pPr>
        <w:numPr>
          <w:ilvl w:val="0"/>
          <w:numId w:val="21"/>
        </w:numPr>
        <w:tabs>
          <w:tab w:val="left" w:pos="284"/>
        </w:tabs>
        <w:spacing w:before="0" w:after="60"/>
        <w:ind w:left="284" w:firstLine="0"/>
      </w:pPr>
      <w:r>
        <w:t>2 kg, 5 kg i 15 kg (</w:t>
      </w:r>
      <w:r w:rsidRPr="00A572BE">
        <w:rPr>
          <w:b/>
        </w:rPr>
        <w:t xml:space="preserve">NE: </w:t>
      </w:r>
      <w:r>
        <w:t>2, 5 i 15 kg)</w:t>
      </w:r>
    </w:p>
    <w:p w:rsidR="00AE176D" w:rsidRPr="00A572BE" w:rsidRDefault="00A572BE" w:rsidP="00DF4E51">
      <w:pPr>
        <w:tabs>
          <w:tab w:val="left" w:pos="284"/>
        </w:tabs>
        <w:spacing w:before="0" w:after="60"/>
        <w:ind w:left="284"/>
        <w:rPr>
          <w:i/>
        </w:rPr>
      </w:pPr>
      <w:r w:rsidRPr="00A572BE">
        <w:rPr>
          <w:i/>
        </w:rPr>
        <w:t>(https://www.dmdm.rs/sr/o-nama/merne-jedinice/pravila)</w:t>
      </w:r>
    </w:p>
    <w:p w:rsidR="00AE176D" w:rsidRDefault="00AE176D" w:rsidP="00DF4E51">
      <w:pPr>
        <w:numPr>
          <w:ilvl w:val="0"/>
          <w:numId w:val="18"/>
        </w:numPr>
        <w:tabs>
          <w:tab w:val="left" w:pos="284"/>
        </w:tabs>
        <w:spacing w:before="0" w:after="60"/>
        <w:ind w:left="284" w:hanging="284"/>
      </w:pPr>
      <w:r>
        <w:t xml:space="preserve">Za </w:t>
      </w:r>
      <w:r>
        <w:rPr>
          <w:b/>
        </w:rPr>
        <w:t>sledeći red u istoj ćeliji tab</w:t>
      </w:r>
      <w:r w:rsidRPr="006060DD">
        <w:rPr>
          <w:b/>
        </w:rPr>
        <w:t>ele</w:t>
      </w:r>
      <w:r>
        <w:t xml:space="preserve"> koristiti opciju istovremenog pritiskanja dugmadi </w:t>
      </w:r>
      <w:r w:rsidRPr="006060DD">
        <w:rPr>
          <w:b/>
        </w:rPr>
        <w:t>Shift i Enter</w:t>
      </w:r>
    </w:p>
    <w:p w:rsidR="00AE176D" w:rsidRPr="006060DD" w:rsidRDefault="00AE176D" w:rsidP="00DF4E51">
      <w:pPr>
        <w:keepNext/>
        <w:numPr>
          <w:ilvl w:val="0"/>
          <w:numId w:val="18"/>
        </w:numPr>
        <w:tabs>
          <w:tab w:val="left" w:pos="284"/>
        </w:tabs>
        <w:spacing w:before="0" w:after="60"/>
        <w:ind w:left="284" w:hanging="284"/>
      </w:pPr>
      <w:r w:rsidRPr="006060DD">
        <w:rPr>
          <w:b/>
        </w:rPr>
        <w:t>Umesto razmaka</w:t>
      </w:r>
      <w:r w:rsidRPr="006060DD">
        <w:t xml:space="preserve"> </w:t>
      </w:r>
      <w:r>
        <w:t xml:space="preserve">koristiti opciju istovremenog pritiskanja dugmadi </w:t>
      </w:r>
      <w:r w:rsidRPr="006060DD">
        <w:rPr>
          <w:b/>
        </w:rPr>
        <w:t>Ctrl, Shift i Space (razmak)</w:t>
      </w:r>
      <w:r>
        <w:rPr>
          <w:b/>
        </w:rPr>
        <w:t xml:space="preserve"> </w:t>
      </w:r>
      <w:r>
        <w:t>i</w:t>
      </w:r>
      <w:r w:rsidRPr="006060DD">
        <w:t>zmeđu</w:t>
      </w:r>
      <w:r>
        <w:t>:</w:t>
      </w:r>
    </w:p>
    <w:p w:rsidR="00AE176D" w:rsidRPr="00922248" w:rsidRDefault="00AE176D" w:rsidP="00DF4E51">
      <w:pPr>
        <w:numPr>
          <w:ilvl w:val="0"/>
          <w:numId w:val="22"/>
        </w:numPr>
        <w:tabs>
          <w:tab w:val="left" w:pos="284"/>
        </w:tabs>
        <w:spacing w:before="0" w:after="60"/>
        <w:ind w:left="284" w:firstLine="0"/>
      </w:pPr>
      <w:r>
        <w:t>imena i prezimena autora</w:t>
      </w:r>
    </w:p>
    <w:p w:rsidR="00AE176D" w:rsidRPr="006060DD" w:rsidRDefault="00AE176D" w:rsidP="00DF4E51">
      <w:pPr>
        <w:numPr>
          <w:ilvl w:val="0"/>
          <w:numId w:val="22"/>
        </w:numPr>
        <w:tabs>
          <w:tab w:val="left" w:pos="284"/>
        </w:tabs>
        <w:spacing w:before="0" w:after="60"/>
        <w:ind w:left="284" w:firstLine="0"/>
      </w:pPr>
      <w:r w:rsidRPr="006060DD">
        <w:t>vrednosti i jedinice</w:t>
      </w:r>
      <w:r>
        <w:t xml:space="preserve"> (</w:t>
      </w:r>
      <w:r w:rsidRPr="00883855">
        <w:rPr>
          <w:b/>
        </w:rPr>
        <w:t>npr.</w:t>
      </w:r>
      <w:r>
        <w:t xml:space="preserve"> 5 kg, 4 °C)</w:t>
      </w:r>
    </w:p>
    <w:p w:rsidR="00AE176D" w:rsidRPr="006060DD" w:rsidRDefault="00AE176D" w:rsidP="00DF4E51">
      <w:pPr>
        <w:numPr>
          <w:ilvl w:val="0"/>
          <w:numId w:val="22"/>
        </w:numPr>
        <w:tabs>
          <w:tab w:val="left" w:pos="284"/>
        </w:tabs>
        <w:spacing w:before="0" w:after="60"/>
        <w:ind w:left="284" w:firstLine="0"/>
      </w:pPr>
      <w:r>
        <w:t>vrednosti i znakova &lt;, &gt;, ±, % (</w:t>
      </w:r>
      <w:r w:rsidRPr="00883855">
        <w:rPr>
          <w:b/>
        </w:rPr>
        <w:t>npr.</w:t>
      </w:r>
      <w:r>
        <w:t xml:space="preserve"> &lt; 8, 50 ± 2)</w:t>
      </w:r>
    </w:p>
    <w:p w:rsidR="00AE176D" w:rsidRPr="00107814" w:rsidRDefault="00AE176D" w:rsidP="00DF4E51">
      <w:pPr>
        <w:numPr>
          <w:ilvl w:val="0"/>
          <w:numId w:val="22"/>
        </w:numPr>
        <w:tabs>
          <w:tab w:val="left" w:pos="284"/>
        </w:tabs>
        <w:spacing w:before="0" w:after="60"/>
        <w:ind w:left="284" w:firstLine="0"/>
      </w:pPr>
      <w:r w:rsidRPr="00883855">
        <w:t>navođenja broja slike i tabele (</w:t>
      </w:r>
      <w:r w:rsidRPr="00883855">
        <w:rPr>
          <w:b/>
        </w:rPr>
        <w:t>npr.</w:t>
      </w:r>
      <w:r w:rsidRPr="00883855">
        <w:t xml:space="preserve"> U Tabeli 5, Na Slici 3)</w:t>
      </w:r>
    </w:p>
    <w:p w:rsidR="00AE176D" w:rsidRPr="00107814" w:rsidRDefault="00AE176D" w:rsidP="00DF4E51">
      <w:pPr>
        <w:tabs>
          <w:tab w:val="left" w:pos="284"/>
        </w:tabs>
        <w:spacing w:before="0" w:after="60"/>
        <w:ind w:left="284"/>
        <w:rPr>
          <w:b/>
          <w:i/>
        </w:rPr>
      </w:pPr>
      <w:r w:rsidRPr="00107814">
        <w:rPr>
          <w:b/>
          <w:i/>
        </w:rPr>
        <w:t>Ova opcija ne dozvoljava prelazak u sledeći red.</w:t>
      </w:r>
    </w:p>
    <w:p w:rsidR="00AE176D" w:rsidRPr="00C82592" w:rsidRDefault="00AE176D" w:rsidP="00DF4E51">
      <w:pPr>
        <w:numPr>
          <w:ilvl w:val="0"/>
          <w:numId w:val="18"/>
        </w:numPr>
        <w:tabs>
          <w:tab w:val="left" w:pos="284"/>
        </w:tabs>
        <w:spacing w:before="0" w:after="60"/>
        <w:ind w:left="284" w:hanging="284"/>
      </w:pPr>
      <w:r w:rsidRPr="00C82592">
        <w:rPr>
          <w:b/>
        </w:rPr>
        <w:t>Slike i grafici</w:t>
      </w:r>
      <w:r>
        <w:t xml:space="preserve"> treba da budu </w:t>
      </w:r>
      <w:r w:rsidRPr="00C82592">
        <w:rPr>
          <w:b/>
        </w:rPr>
        <w:t>u png ili jpeg formatu</w:t>
      </w:r>
      <w:r>
        <w:t xml:space="preserve">. </w:t>
      </w:r>
      <w:r w:rsidRPr="00C82592">
        <w:rPr>
          <w:i/>
          <w:u w:val="single"/>
        </w:rPr>
        <w:t>Ne kopirati original grafik iz Origin-a ili Excel-a</w:t>
      </w:r>
      <w:r w:rsidRPr="00107814">
        <w:rPr>
          <w:i/>
        </w:rPr>
        <w:t xml:space="preserve">, </w:t>
      </w:r>
      <w:r w:rsidRPr="00A572BE">
        <w:t>jer dolazi do razdešavanja u zborniku.</w:t>
      </w:r>
    </w:p>
    <w:p w:rsidR="00AE176D" w:rsidRPr="00EF69F6" w:rsidRDefault="00AE176D" w:rsidP="00DF4E51">
      <w:pPr>
        <w:tabs>
          <w:tab w:val="left" w:pos="284"/>
        </w:tabs>
        <w:ind w:left="284" w:firstLine="851"/>
        <w:rPr>
          <w:b/>
          <w:lang w:val="de-DE"/>
        </w:rPr>
      </w:pPr>
      <w:r w:rsidRPr="00EF69F6">
        <w:rPr>
          <w:b/>
          <w:lang w:val="de-DE"/>
        </w:rPr>
        <w:t xml:space="preserve">Jedan od načina da formatirate grafike: </w:t>
      </w:r>
    </w:p>
    <w:p w:rsidR="00AE176D" w:rsidRDefault="00AE176D" w:rsidP="00DF4E51">
      <w:pPr>
        <w:numPr>
          <w:ilvl w:val="0"/>
          <w:numId w:val="23"/>
        </w:numPr>
        <w:tabs>
          <w:tab w:val="left" w:pos="284"/>
        </w:tabs>
        <w:spacing w:before="0" w:after="0"/>
        <w:ind w:left="284" w:firstLine="0"/>
      </w:pPr>
      <w:r>
        <w:t>Desni klik na grafik</w:t>
      </w:r>
    </w:p>
    <w:p w:rsidR="00AE176D" w:rsidRDefault="00AE176D" w:rsidP="00DF4E51">
      <w:pPr>
        <w:numPr>
          <w:ilvl w:val="0"/>
          <w:numId w:val="23"/>
        </w:numPr>
        <w:tabs>
          <w:tab w:val="left" w:pos="284"/>
        </w:tabs>
        <w:spacing w:before="0" w:after="0"/>
        <w:ind w:left="284" w:firstLine="0"/>
      </w:pPr>
      <w:r>
        <w:t>Copy</w:t>
      </w:r>
    </w:p>
    <w:p w:rsidR="00AE176D" w:rsidRDefault="00AE176D" w:rsidP="00DF4E51">
      <w:pPr>
        <w:numPr>
          <w:ilvl w:val="0"/>
          <w:numId w:val="23"/>
        </w:numPr>
        <w:tabs>
          <w:tab w:val="left" w:pos="284"/>
        </w:tabs>
        <w:spacing w:before="0" w:after="0"/>
        <w:ind w:left="284" w:firstLine="0"/>
      </w:pPr>
      <w:r>
        <w:t>Desni klik negde pored grafika</w:t>
      </w:r>
    </w:p>
    <w:p w:rsidR="00AE176D" w:rsidRDefault="00AE176D" w:rsidP="00DF4E51">
      <w:pPr>
        <w:numPr>
          <w:ilvl w:val="0"/>
          <w:numId w:val="23"/>
        </w:numPr>
        <w:tabs>
          <w:tab w:val="left" w:pos="284"/>
        </w:tabs>
        <w:spacing w:before="0" w:after="0"/>
        <w:ind w:left="284" w:firstLine="0"/>
      </w:pPr>
      <w:r>
        <w:t>Paste Special</w:t>
      </w:r>
    </w:p>
    <w:p w:rsidR="00AE176D" w:rsidRDefault="00AE176D" w:rsidP="00DF4E51">
      <w:pPr>
        <w:numPr>
          <w:ilvl w:val="0"/>
          <w:numId w:val="23"/>
        </w:numPr>
        <w:tabs>
          <w:tab w:val="left" w:pos="284"/>
        </w:tabs>
        <w:spacing w:before="0" w:after="0"/>
        <w:ind w:left="284" w:firstLine="0"/>
      </w:pPr>
      <w:r>
        <w:t>Odaberete neki od formata</w:t>
      </w:r>
    </w:p>
    <w:p w:rsidR="00A572BE" w:rsidRDefault="00AE176D" w:rsidP="00DF4E51">
      <w:pPr>
        <w:numPr>
          <w:ilvl w:val="0"/>
          <w:numId w:val="23"/>
        </w:numPr>
        <w:tabs>
          <w:tab w:val="left" w:pos="284"/>
        </w:tabs>
        <w:spacing w:before="0" w:after="0"/>
        <w:ind w:left="284" w:firstLine="0"/>
      </w:pPr>
      <w:r>
        <w:t>OK</w:t>
      </w:r>
    </w:p>
    <w:p w:rsidR="00AE176D" w:rsidRDefault="00AE176D" w:rsidP="00161925">
      <w:pPr>
        <w:numPr>
          <w:ilvl w:val="0"/>
          <w:numId w:val="23"/>
        </w:numPr>
        <w:tabs>
          <w:tab w:val="left" w:pos="284"/>
        </w:tabs>
        <w:spacing w:before="0" w:after="0"/>
        <w:ind w:left="284" w:firstLine="0"/>
      </w:pPr>
      <w:r>
        <w:t>Zatim sliku u izabranom formatu standardno kopirate u Word</w:t>
      </w:r>
      <w:bookmarkEnd w:id="0"/>
    </w:p>
    <w:sectPr w:rsidR="00AE176D" w:rsidSect="001F12E9">
      <w:pgSz w:w="11907" w:h="16839" w:code="9"/>
      <w:pgMar w:top="284" w:right="708" w:bottom="284" w:left="567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A1" w:rsidRDefault="00F034A1" w:rsidP="0063335D">
      <w:r>
        <w:separator/>
      </w:r>
    </w:p>
  </w:endnote>
  <w:endnote w:type="continuationSeparator" w:id="1">
    <w:p w:rsidR="00F034A1" w:rsidRDefault="00F034A1" w:rsidP="0063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A1" w:rsidRDefault="00F034A1" w:rsidP="0063335D">
      <w:r>
        <w:separator/>
      </w:r>
    </w:p>
  </w:footnote>
  <w:footnote w:type="continuationSeparator" w:id="1">
    <w:p w:rsidR="00F034A1" w:rsidRDefault="00F034A1" w:rsidP="00633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9C880C4"/>
    <w:lvl w:ilvl="0">
      <w:start w:val="1"/>
      <w:numFmt w:val="decimal"/>
      <w:pStyle w:val="S07-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449551D2"/>
    <w:multiLevelType w:val="hybridMultilevel"/>
    <w:tmpl w:val="9FF4C858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489D00DC"/>
    <w:multiLevelType w:val="singleLevel"/>
    <w:tmpl w:val="2C04E12C"/>
    <w:lvl w:ilvl="0">
      <w:start w:val="1"/>
      <w:numFmt w:val="decimal"/>
      <w:pStyle w:val="Referenca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490872E9"/>
    <w:multiLevelType w:val="hybridMultilevel"/>
    <w:tmpl w:val="6D6C3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6D1E6B"/>
    <w:multiLevelType w:val="hybridMultilevel"/>
    <w:tmpl w:val="7242D7C8"/>
    <w:lvl w:ilvl="0" w:tplc="F9D27476">
      <w:start w:val="1"/>
      <w:numFmt w:val="decimal"/>
      <w:pStyle w:val="Heading4"/>
      <w:lvlText w:val="(%1)"/>
      <w:lvlJc w:val="left"/>
      <w:pPr>
        <w:ind w:left="786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A90"/>
    <w:multiLevelType w:val="hybridMultilevel"/>
    <w:tmpl w:val="85B4BC00"/>
    <w:lvl w:ilvl="0" w:tplc="AE5EBFE6">
      <w:start w:val="1"/>
      <w:numFmt w:val="decimal"/>
      <w:pStyle w:val="Heading6"/>
      <w:lvlText w:val="%1)"/>
      <w:lvlJc w:val="left"/>
      <w:pPr>
        <w:ind w:left="5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959E9"/>
    <w:multiLevelType w:val="hybridMultilevel"/>
    <w:tmpl w:val="1A84BD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6A70DF"/>
    <w:multiLevelType w:val="hybridMultilevel"/>
    <w:tmpl w:val="508C674C"/>
    <w:lvl w:ilvl="0" w:tplc="438267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C14A8"/>
    <w:multiLevelType w:val="hybridMultilevel"/>
    <w:tmpl w:val="70C0EB28"/>
    <w:lvl w:ilvl="0" w:tplc="D12AB0E2">
      <w:numFmt w:val="bullet"/>
      <w:lvlText w:val="•"/>
      <w:lvlJc w:val="left"/>
      <w:pPr>
        <w:ind w:left="144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643A1C"/>
    <w:multiLevelType w:val="hybridMultilevel"/>
    <w:tmpl w:val="F83A5180"/>
    <w:lvl w:ilvl="0" w:tplc="8CAAC3F2">
      <w:start w:val="1"/>
      <w:numFmt w:val="decimal"/>
      <w:pStyle w:val="Heading7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D2196"/>
    <w:multiLevelType w:val="hybridMultilevel"/>
    <w:tmpl w:val="3BDCFAE6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6">
    <w:nsid w:val="7EA426D1"/>
    <w:multiLevelType w:val="hybridMultilevel"/>
    <w:tmpl w:val="A686F564"/>
    <w:lvl w:ilvl="0" w:tplc="8DE04B18">
      <w:start w:val="1"/>
      <w:numFmt w:val="decimal"/>
      <w:pStyle w:val="Literatura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0"/>
    <w:lvlOverride w:ilvl="0">
      <w:startOverride w:val="1"/>
    </w:lvlOverride>
  </w:num>
  <w:num w:numId="20">
    <w:abstractNumId w:val="11"/>
  </w:num>
  <w:num w:numId="21">
    <w:abstractNumId w:val="15"/>
  </w:num>
  <w:num w:numId="22">
    <w:abstractNumId w:val="8"/>
  </w:num>
  <w:num w:numId="23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hideGrammaticalErrors/>
  <w:stylePaneFormatFilter w:val="3F08"/>
  <w:defaultTabStop w:val="567"/>
  <w:hyphenationZone w:val="425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31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09"/>
    <w:rsid w:val="0000100D"/>
    <w:rsid w:val="00001530"/>
    <w:rsid w:val="000024C9"/>
    <w:rsid w:val="0000423E"/>
    <w:rsid w:val="00004395"/>
    <w:rsid w:val="00005EF7"/>
    <w:rsid w:val="00007B2E"/>
    <w:rsid w:val="000143C8"/>
    <w:rsid w:val="00014915"/>
    <w:rsid w:val="00017FCF"/>
    <w:rsid w:val="0002002E"/>
    <w:rsid w:val="0002071A"/>
    <w:rsid w:val="00020E08"/>
    <w:rsid w:val="00020F1E"/>
    <w:rsid w:val="00021149"/>
    <w:rsid w:val="00021845"/>
    <w:rsid w:val="00022BDC"/>
    <w:rsid w:val="00022F82"/>
    <w:rsid w:val="0002358F"/>
    <w:rsid w:val="00024855"/>
    <w:rsid w:val="00025706"/>
    <w:rsid w:val="000260F6"/>
    <w:rsid w:val="00026561"/>
    <w:rsid w:val="000266E8"/>
    <w:rsid w:val="00026895"/>
    <w:rsid w:val="00026B3F"/>
    <w:rsid w:val="00030359"/>
    <w:rsid w:val="000316D9"/>
    <w:rsid w:val="00032D51"/>
    <w:rsid w:val="000335C8"/>
    <w:rsid w:val="000343ED"/>
    <w:rsid w:val="00034A6C"/>
    <w:rsid w:val="00035511"/>
    <w:rsid w:val="000355F8"/>
    <w:rsid w:val="0003686E"/>
    <w:rsid w:val="00036BDA"/>
    <w:rsid w:val="00036F54"/>
    <w:rsid w:val="00037481"/>
    <w:rsid w:val="00037F32"/>
    <w:rsid w:val="00040211"/>
    <w:rsid w:val="00040B71"/>
    <w:rsid w:val="00040DF3"/>
    <w:rsid w:val="00041528"/>
    <w:rsid w:val="00041620"/>
    <w:rsid w:val="00041BCF"/>
    <w:rsid w:val="00043481"/>
    <w:rsid w:val="00043B55"/>
    <w:rsid w:val="00046122"/>
    <w:rsid w:val="00046762"/>
    <w:rsid w:val="00046F41"/>
    <w:rsid w:val="0004723C"/>
    <w:rsid w:val="00047535"/>
    <w:rsid w:val="000500F4"/>
    <w:rsid w:val="0005052C"/>
    <w:rsid w:val="000507CB"/>
    <w:rsid w:val="00050FAD"/>
    <w:rsid w:val="00054A5B"/>
    <w:rsid w:val="00060076"/>
    <w:rsid w:val="00060BB8"/>
    <w:rsid w:val="00062312"/>
    <w:rsid w:val="00063719"/>
    <w:rsid w:val="0006390C"/>
    <w:rsid w:val="00063B75"/>
    <w:rsid w:val="000646D5"/>
    <w:rsid w:val="000647BD"/>
    <w:rsid w:val="00064EB4"/>
    <w:rsid w:val="000666AA"/>
    <w:rsid w:val="00066AAC"/>
    <w:rsid w:val="000673C0"/>
    <w:rsid w:val="0006754C"/>
    <w:rsid w:val="00070AE0"/>
    <w:rsid w:val="00071E51"/>
    <w:rsid w:val="00072CEF"/>
    <w:rsid w:val="0007303C"/>
    <w:rsid w:val="0007398D"/>
    <w:rsid w:val="000758A4"/>
    <w:rsid w:val="000767E4"/>
    <w:rsid w:val="0007757A"/>
    <w:rsid w:val="00080B95"/>
    <w:rsid w:val="00081409"/>
    <w:rsid w:val="00081A4A"/>
    <w:rsid w:val="00081CB1"/>
    <w:rsid w:val="0008251C"/>
    <w:rsid w:val="00082780"/>
    <w:rsid w:val="00083EC9"/>
    <w:rsid w:val="00083FD4"/>
    <w:rsid w:val="000854DF"/>
    <w:rsid w:val="00085A12"/>
    <w:rsid w:val="00085E5F"/>
    <w:rsid w:val="00087D11"/>
    <w:rsid w:val="000907B1"/>
    <w:rsid w:val="00090B2B"/>
    <w:rsid w:val="00091418"/>
    <w:rsid w:val="0009452B"/>
    <w:rsid w:val="000954E4"/>
    <w:rsid w:val="0009601D"/>
    <w:rsid w:val="000968D4"/>
    <w:rsid w:val="0009749E"/>
    <w:rsid w:val="00097A4B"/>
    <w:rsid w:val="000A07C2"/>
    <w:rsid w:val="000A328D"/>
    <w:rsid w:val="000A477D"/>
    <w:rsid w:val="000A59A8"/>
    <w:rsid w:val="000A79DA"/>
    <w:rsid w:val="000A7B8A"/>
    <w:rsid w:val="000B11B2"/>
    <w:rsid w:val="000B1672"/>
    <w:rsid w:val="000B19B0"/>
    <w:rsid w:val="000B2420"/>
    <w:rsid w:val="000B2923"/>
    <w:rsid w:val="000B2CA5"/>
    <w:rsid w:val="000B304E"/>
    <w:rsid w:val="000B3569"/>
    <w:rsid w:val="000B378F"/>
    <w:rsid w:val="000B3A77"/>
    <w:rsid w:val="000B44B1"/>
    <w:rsid w:val="000B4972"/>
    <w:rsid w:val="000B4FF3"/>
    <w:rsid w:val="000B5470"/>
    <w:rsid w:val="000B683E"/>
    <w:rsid w:val="000B6C85"/>
    <w:rsid w:val="000B73A8"/>
    <w:rsid w:val="000C0285"/>
    <w:rsid w:val="000C16A8"/>
    <w:rsid w:val="000C283D"/>
    <w:rsid w:val="000C29B4"/>
    <w:rsid w:val="000C2E0B"/>
    <w:rsid w:val="000C5020"/>
    <w:rsid w:val="000C61AF"/>
    <w:rsid w:val="000C6BC1"/>
    <w:rsid w:val="000C6BF8"/>
    <w:rsid w:val="000C7D1F"/>
    <w:rsid w:val="000D0784"/>
    <w:rsid w:val="000D0F41"/>
    <w:rsid w:val="000D1678"/>
    <w:rsid w:val="000D1F98"/>
    <w:rsid w:val="000D2FCF"/>
    <w:rsid w:val="000D4286"/>
    <w:rsid w:val="000D564D"/>
    <w:rsid w:val="000D593E"/>
    <w:rsid w:val="000D66D7"/>
    <w:rsid w:val="000D7B33"/>
    <w:rsid w:val="000E16B4"/>
    <w:rsid w:val="000E1D3E"/>
    <w:rsid w:val="000E22B3"/>
    <w:rsid w:val="000E2635"/>
    <w:rsid w:val="000E2775"/>
    <w:rsid w:val="000E2D0D"/>
    <w:rsid w:val="000E3A27"/>
    <w:rsid w:val="000E475B"/>
    <w:rsid w:val="000E47BD"/>
    <w:rsid w:val="000E4BF2"/>
    <w:rsid w:val="000E54DC"/>
    <w:rsid w:val="000E56E4"/>
    <w:rsid w:val="000E5A8F"/>
    <w:rsid w:val="000E5F66"/>
    <w:rsid w:val="000E648D"/>
    <w:rsid w:val="000E797D"/>
    <w:rsid w:val="000F01E2"/>
    <w:rsid w:val="000F0AF3"/>
    <w:rsid w:val="000F12EB"/>
    <w:rsid w:val="000F1960"/>
    <w:rsid w:val="000F1B4B"/>
    <w:rsid w:val="000F3B04"/>
    <w:rsid w:val="000F3D3B"/>
    <w:rsid w:val="000F5A49"/>
    <w:rsid w:val="000F7B9E"/>
    <w:rsid w:val="000F7BE0"/>
    <w:rsid w:val="00100800"/>
    <w:rsid w:val="00101A00"/>
    <w:rsid w:val="00101A72"/>
    <w:rsid w:val="00101B28"/>
    <w:rsid w:val="001026D8"/>
    <w:rsid w:val="00102A33"/>
    <w:rsid w:val="00102BCC"/>
    <w:rsid w:val="00103AA1"/>
    <w:rsid w:val="0010426F"/>
    <w:rsid w:val="00104C4E"/>
    <w:rsid w:val="0010563C"/>
    <w:rsid w:val="00105CC9"/>
    <w:rsid w:val="00105DFB"/>
    <w:rsid w:val="001063EC"/>
    <w:rsid w:val="00106CCD"/>
    <w:rsid w:val="00107937"/>
    <w:rsid w:val="00107BBE"/>
    <w:rsid w:val="00113C94"/>
    <w:rsid w:val="00114E0A"/>
    <w:rsid w:val="00115A3F"/>
    <w:rsid w:val="00116B6E"/>
    <w:rsid w:val="0011713C"/>
    <w:rsid w:val="00117D2A"/>
    <w:rsid w:val="0012039C"/>
    <w:rsid w:val="001213DE"/>
    <w:rsid w:val="00121C68"/>
    <w:rsid w:val="00121F7D"/>
    <w:rsid w:val="00122A4B"/>
    <w:rsid w:val="00122E6C"/>
    <w:rsid w:val="0012359A"/>
    <w:rsid w:val="00123736"/>
    <w:rsid w:val="00123927"/>
    <w:rsid w:val="00123931"/>
    <w:rsid w:val="0012484E"/>
    <w:rsid w:val="001300B3"/>
    <w:rsid w:val="00130716"/>
    <w:rsid w:val="00130743"/>
    <w:rsid w:val="001309D0"/>
    <w:rsid w:val="00130C69"/>
    <w:rsid w:val="0013229B"/>
    <w:rsid w:val="0013473F"/>
    <w:rsid w:val="001348F5"/>
    <w:rsid w:val="00134ED5"/>
    <w:rsid w:val="00135AD2"/>
    <w:rsid w:val="00136390"/>
    <w:rsid w:val="00137A57"/>
    <w:rsid w:val="001420D4"/>
    <w:rsid w:val="00143E0C"/>
    <w:rsid w:val="00143FA2"/>
    <w:rsid w:val="001458E4"/>
    <w:rsid w:val="00146734"/>
    <w:rsid w:val="001476CA"/>
    <w:rsid w:val="001479E2"/>
    <w:rsid w:val="00150476"/>
    <w:rsid w:val="001515FC"/>
    <w:rsid w:val="00151AE2"/>
    <w:rsid w:val="00153B15"/>
    <w:rsid w:val="001545B0"/>
    <w:rsid w:val="001545BB"/>
    <w:rsid w:val="0015508B"/>
    <w:rsid w:val="001562D4"/>
    <w:rsid w:val="00156B5E"/>
    <w:rsid w:val="00156B92"/>
    <w:rsid w:val="00156D11"/>
    <w:rsid w:val="00157833"/>
    <w:rsid w:val="001616CE"/>
    <w:rsid w:val="00161925"/>
    <w:rsid w:val="00162404"/>
    <w:rsid w:val="0016357A"/>
    <w:rsid w:val="00163C4B"/>
    <w:rsid w:val="00163FB2"/>
    <w:rsid w:val="0016512C"/>
    <w:rsid w:val="00165B2A"/>
    <w:rsid w:val="00165C62"/>
    <w:rsid w:val="001666B1"/>
    <w:rsid w:val="00166FA0"/>
    <w:rsid w:val="001712DB"/>
    <w:rsid w:val="00171683"/>
    <w:rsid w:val="00171DB0"/>
    <w:rsid w:val="00171EFF"/>
    <w:rsid w:val="00171F3A"/>
    <w:rsid w:val="001727DA"/>
    <w:rsid w:val="00173DDC"/>
    <w:rsid w:val="0017406B"/>
    <w:rsid w:val="001746E2"/>
    <w:rsid w:val="00174BF1"/>
    <w:rsid w:val="00174F4E"/>
    <w:rsid w:val="0017525D"/>
    <w:rsid w:val="001760C7"/>
    <w:rsid w:val="00176159"/>
    <w:rsid w:val="00176206"/>
    <w:rsid w:val="0017689F"/>
    <w:rsid w:val="00177061"/>
    <w:rsid w:val="00180407"/>
    <w:rsid w:val="00180677"/>
    <w:rsid w:val="0018283C"/>
    <w:rsid w:val="001837C2"/>
    <w:rsid w:val="00186211"/>
    <w:rsid w:val="00186664"/>
    <w:rsid w:val="00186FD5"/>
    <w:rsid w:val="001875FC"/>
    <w:rsid w:val="00190B6A"/>
    <w:rsid w:val="00191D4D"/>
    <w:rsid w:val="0019277E"/>
    <w:rsid w:val="00193728"/>
    <w:rsid w:val="00193949"/>
    <w:rsid w:val="00193A7A"/>
    <w:rsid w:val="0019507B"/>
    <w:rsid w:val="001955CB"/>
    <w:rsid w:val="001956AA"/>
    <w:rsid w:val="0019661A"/>
    <w:rsid w:val="00196802"/>
    <w:rsid w:val="00197EF4"/>
    <w:rsid w:val="001A06B7"/>
    <w:rsid w:val="001A1444"/>
    <w:rsid w:val="001A15E6"/>
    <w:rsid w:val="001A2112"/>
    <w:rsid w:val="001A69B4"/>
    <w:rsid w:val="001A700C"/>
    <w:rsid w:val="001A77CC"/>
    <w:rsid w:val="001B3256"/>
    <w:rsid w:val="001B3B42"/>
    <w:rsid w:val="001B43A5"/>
    <w:rsid w:val="001B5B33"/>
    <w:rsid w:val="001B5B54"/>
    <w:rsid w:val="001B5BE6"/>
    <w:rsid w:val="001B5C6E"/>
    <w:rsid w:val="001B6814"/>
    <w:rsid w:val="001B704C"/>
    <w:rsid w:val="001C015A"/>
    <w:rsid w:val="001C0F51"/>
    <w:rsid w:val="001C21AE"/>
    <w:rsid w:val="001C2E1E"/>
    <w:rsid w:val="001C319F"/>
    <w:rsid w:val="001C3A6C"/>
    <w:rsid w:val="001C45C4"/>
    <w:rsid w:val="001C4C73"/>
    <w:rsid w:val="001C6DC0"/>
    <w:rsid w:val="001C7299"/>
    <w:rsid w:val="001C78EB"/>
    <w:rsid w:val="001C7D3A"/>
    <w:rsid w:val="001D2706"/>
    <w:rsid w:val="001D3471"/>
    <w:rsid w:val="001D3560"/>
    <w:rsid w:val="001D4375"/>
    <w:rsid w:val="001D56A1"/>
    <w:rsid w:val="001D634E"/>
    <w:rsid w:val="001D6819"/>
    <w:rsid w:val="001D6D13"/>
    <w:rsid w:val="001D6D86"/>
    <w:rsid w:val="001D71AD"/>
    <w:rsid w:val="001D7AF5"/>
    <w:rsid w:val="001D7E33"/>
    <w:rsid w:val="001E008D"/>
    <w:rsid w:val="001E3BA4"/>
    <w:rsid w:val="001E3F02"/>
    <w:rsid w:val="001E5C8B"/>
    <w:rsid w:val="001E6199"/>
    <w:rsid w:val="001E70B5"/>
    <w:rsid w:val="001E7896"/>
    <w:rsid w:val="001F1087"/>
    <w:rsid w:val="001F12E9"/>
    <w:rsid w:val="001F1469"/>
    <w:rsid w:val="001F1816"/>
    <w:rsid w:val="001F2789"/>
    <w:rsid w:val="001F28B8"/>
    <w:rsid w:val="001F2998"/>
    <w:rsid w:val="001F29C4"/>
    <w:rsid w:val="001F2DEF"/>
    <w:rsid w:val="001F3C0D"/>
    <w:rsid w:val="001F4F18"/>
    <w:rsid w:val="001F597C"/>
    <w:rsid w:val="001F5DBD"/>
    <w:rsid w:val="001F5DC3"/>
    <w:rsid w:val="001F65CB"/>
    <w:rsid w:val="001F6724"/>
    <w:rsid w:val="001F6CF5"/>
    <w:rsid w:val="00200C93"/>
    <w:rsid w:val="002022F0"/>
    <w:rsid w:val="00203BEC"/>
    <w:rsid w:val="0020566F"/>
    <w:rsid w:val="00205CB1"/>
    <w:rsid w:val="00207391"/>
    <w:rsid w:val="00210013"/>
    <w:rsid w:val="002105DE"/>
    <w:rsid w:val="00210CF9"/>
    <w:rsid w:val="00211B42"/>
    <w:rsid w:val="00211CF5"/>
    <w:rsid w:val="00213A2F"/>
    <w:rsid w:val="00213FAD"/>
    <w:rsid w:val="002146E6"/>
    <w:rsid w:val="00215565"/>
    <w:rsid w:val="00217E52"/>
    <w:rsid w:val="00220A23"/>
    <w:rsid w:val="00220C6E"/>
    <w:rsid w:val="00220DA9"/>
    <w:rsid w:val="002212C2"/>
    <w:rsid w:val="00223097"/>
    <w:rsid w:val="00223C74"/>
    <w:rsid w:val="002245AD"/>
    <w:rsid w:val="00225121"/>
    <w:rsid w:val="0022623D"/>
    <w:rsid w:val="00226E54"/>
    <w:rsid w:val="00227CC2"/>
    <w:rsid w:val="00230B59"/>
    <w:rsid w:val="00230D7C"/>
    <w:rsid w:val="0023226B"/>
    <w:rsid w:val="00232A6E"/>
    <w:rsid w:val="00234AD9"/>
    <w:rsid w:val="00234B0E"/>
    <w:rsid w:val="002350DC"/>
    <w:rsid w:val="00235413"/>
    <w:rsid w:val="002359B6"/>
    <w:rsid w:val="00240EF9"/>
    <w:rsid w:val="00242591"/>
    <w:rsid w:val="00244E0A"/>
    <w:rsid w:val="00245D09"/>
    <w:rsid w:val="002461B4"/>
    <w:rsid w:val="00246EF0"/>
    <w:rsid w:val="002475A3"/>
    <w:rsid w:val="00247B9C"/>
    <w:rsid w:val="00247DAC"/>
    <w:rsid w:val="00250396"/>
    <w:rsid w:val="00250DBB"/>
    <w:rsid w:val="0025306F"/>
    <w:rsid w:val="00253362"/>
    <w:rsid w:val="00253884"/>
    <w:rsid w:val="00253B08"/>
    <w:rsid w:val="00254A93"/>
    <w:rsid w:val="00254DBE"/>
    <w:rsid w:val="00255960"/>
    <w:rsid w:val="002561DA"/>
    <w:rsid w:val="00257490"/>
    <w:rsid w:val="00262106"/>
    <w:rsid w:val="00262BD9"/>
    <w:rsid w:val="0026368F"/>
    <w:rsid w:val="00264B96"/>
    <w:rsid w:val="00265DB0"/>
    <w:rsid w:val="0026642E"/>
    <w:rsid w:val="00266A10"/>
    <w:rsid w:val="00270212"/>
    <w:rsid w:val="00270625"/>
    <w:rsid w:val="00270F74"/>
    <w:rsid w:val="0027133A"/>
    <w:rsid w:val="00271E74"/>
    <w:rsid w:val="0027229F"/>
    <w:rsid w:val="00274B24"/>
    <w:rsid w:val="00275DE5"/>
    <w:rsid w:val="00277510"/>
    <w:rsid w:val="00277B27"/>
    <w:rsid w:val="002800F9"/>
    <w:rsid w:val="00280A59"/>
    <w:rsid w:val="00280EE0"/>
    <w:rsid w:val="00282256"/>
    <w:rsid w:val="00282385"/>
    <w:rsid w:val="002830AC"/>
    <w:rsid w:val="00283550"/>
    <w:rsid w:val="00284B28"/>
    <w:rsid w:val="002869CE"/>
    <w:rsid w:val="00286BE3"/>
    <w:rsid w:val="002879F7"/>
    <w:rsid w:val="00287AE2"/>
    <w:rsid w:val="00287BBC"/>
    <w:rsid w:val="002904E0"/>
    <w:rsid w:val="002909CC"/>
    <w:rsid w:val="00290CD5"/>
    <w:rsid w:val="00290FA9"/>
    <w:rsid w:val="00291548"/>
    <w:rsid w:val="00291D4C"/>
    <w:rsid w:val="002927CF"/>
    <w:rsid w:val="00292B17"/>
    <w:rsid w:val="00293332"/>
    <w:rsid w:val="00294513"/>
    <w:rsid w:val="00295B8A"/>
    <w:rsid w:val="00297203"/>
    <w:rsid w:val="002974C7"/>
    <w:rsid w:val="00297CF3"/>
    <w:rsid w:val="002A0BB6"/>
    <w:rsid w:val="002A0D41"/>
    <w:rsid w:val="002A0EB1"/>
    <w:rsid w:val="002A11EA"/>
    <w:rsid w:val="002A15C5"/>
    <w:rsid w:val="002A1D64"/>
    <w:rsid w:val="002A22BB"/>
    <w:rsid w:val="002A2747"/>
    <w:rsid w:val="002A2E9E"/>
    <w:rsid w:val="002A304A"/>
    <w:rsid w:val="002A3AE7"/>
    <w:rsid w:val="002A3B94"/>
    <w:rsid w:val="002A3BD2"/>
    <w:rsid w:val="002A4386"/>
    <w:rsid w:val="002A4594"/>
    <w:rsid w:val="002A4F85"/>
    <w:rsid w:val="002A51D9"/>
    <w:rsid w:val="002A56F4"/>
    <w:rsid w:val="002A59C7"/>
    <w:rsid w:val="002A6CCE"/>
    <w:rsid w:val="002A6F9C"/>
    <w:rsid w:val="002A790D"/>
    <w:rsid w:val="002A7A5C"/>
    <w:rsid w:val="002B0798"/>
    <w:rsid w:val="002B2A2F"/>
    <w:rsid w:val="002B54A0"/>
    <w:rsid w:val="002B6108"/>
    <w:rsid w:val="002B61DA"/>
    <w:rsid w:val="002B6529"/>
    <w:rsid w:val="002B77D9"/>
    <w:rsid w:val="002B7A28"/>
    <w:rsid w:val="002C0719"/>
    <w:rsid w:val="002C1932"/>
    <w:rsid w:val="002C33B2"/>
    <w:rsid w:val="002C34F7"/>
    <w:rsid w:val="002C389A"/>
    <w:rsid w:val="002C51A8"/>
    <w:rsid w:val="002C528E"/>
    <w:rsid w:val="002C5385"/>
    <w:rsid w:val="002C5D18"/>
    <w:rsid w:val="002C5D1E"/>
    <w:rsid w:val="002C6AF0"/>
    <w:rsid w:val="002C7DE1"/>
    <w:rsid w:val="002C7E84"/>
    <w:rsid w:val="002D0DF7"/>
    <w:rsid w:val="002D155A"/>
    <w:rsid w:val="002D23BF"/>
    <w:rsid w:val="002D250C"/>
    <w:rsid w:val="002D448C"/>
    <w:rsid w:val="002D5375"/>
    <w:rsid w:val="002D589E"/>
    <w:rsid w:val="002D5B86"/>
    <w:rsid w:val="002D6439"/>
    <w:rsid w:val="002D6EBC"/>
    <w:rsid w:val="002E0EBD"/>
    <w:rsid w:val="002E2296"/>
    <w:rsid w:val="002E2660"/>
    <w:rsid w:val="002E2D3C"/>
    <w:rsid w:val="002E33A4"/>
    <w:rsid w:val="002E3F93"/>
    <w:rsid w:val="002E414D"/>
    <w:rsid w:val="002E4DE5"/>
    <w:rsid w:val="002E4EAF"/>
    <w:rsid w:val="002E599F"/>
    <w:rsid w:val="002E6BBE"/>
    <w:rsid w:val="002F02F3"/>
    <w:rsid w:val="002F0661"/>
    <w:rsid w:val="002F0E58"/>
    <w:rsid w:val="002F1CEF"/>
    <w:rsid w:val="002F250C"/>
    <w:rsid w:val="002F36CD"/>
    <w:rsid w:val="002F3E5D"/>
    <w:rsid w:val="002F3EA7"/>
    <w:rsid w:val="002F4316"/>
    <w:rsid w:val="002F61AF"/>
    <w:rsid w:val="002F667A"/>
    <w:rsid w:val="00301A17"/>
    <w:rsid w:val="00302760"/>
    <w:rsid w:val="003031ED"/>
    <w:rsid w:val="003039F1"/>
    <w:rsid w:val="003043CE"/>
    <w:rsid w:val="00304475"/>
    <w:rsid w:val="00304686"/>
    <w:rsid w:val="00304B9B"/>
    <w:rsid w:val="003055B4"/>
    <w:rsid w:val="003057A4"/>
    <w:rsid w:val="00305B96"/>
    <w:rsid w:val="00305FB3"/>
    <w:rsid w:val="003061EA"/>
    <w:rsid w:val="00307BEA"/>
    <w:rsid w:val="00307F09"/>
    <w:rsid w:val="00310329"/>
    <w:rsid w:val="00310EB1"/>
    <w:rsid w:val="00311089"/>
    <w:rsid w:val="00311D83"/>
    <w:rsid w:val="00312D49"/>
    <w:rsid w:val="00313E18"/>
    <w:rsid w:val="00313E97"/>
    <w:rsid w:val="003156B5"/>
    <w:rsid w:val="0031630B"/>
    <w:rsid w:val="00316B02"/>
    <w:rsid w:val="003171CD"/>
    <w:rsid w:val="00320A87"/>
    <w:rsid w:val="00321010"/>
    <w:rsid w:val="00321252"/>
    <w:rsid w:val="003213EA"/>
    <w:rsid w:val="00321470"/>
    <w:rsid w:val="00321497"/>
    <w:rsid w:val="003236F0"/>
    <w:rsid w:val="003238EA"/>
    <w:rsid w:val="00323A8F"/>
    <w:rsid w:val="00323AED"/>
    <w:rsid w:val="00325162"/>
    <w:rsid w:val="003253F5"/>
    <w:rsid w:val="00325560"/>
    <w:rsid w:val="00325816"/>
    <w:rsid w:val="00327991"/>
    <w:rsid w:val="003303F7"/>
    <w:rsid w:val="0033106C"/>
    <w:rsid w:val="00333434"/>
    <w:rsid w:val="003335B5"/>
    <w:rsid w:val="0033374D"/>
    <w:rsid w:val="003340DF"/>
    <w:rsid w:val="00334155"/>
    <w:rsid w:val="00334AEA"/>
    <w:rsid w:val="00335411"/>
    <w:rsid w:val="00335879"/>
    <w:rsid w:val="003365C8"/>
    <w:rsid w:val="00337D63"/>
    <w:rsid w:val="003411D5"/>
    <w:rsid w:val="00342AB1"/>
    <w:rsid w:val="00343F95"/>
    <w:rsid w:val="003451CE"/>
    <w:rsid w:val="00346473"/>
    <w:rsid w:val="00346C0F"/>
    <w:rsid w:val="003470CD"/>
    <w:rsid w:val="00350561"/>
    <w:rsid w:val="003509FF"/>
    <w:rsid w:val="00351E45"/>
    <w:rsid w:val="003522C6"/>
    <w:rsid w:val="00352372"/>
    <w:rsid w:val="00352887"/>
    <w:rsid w:val="003536B2"/>
    <w:rsid w:val="00355876"/>
    <w:rsid w:val="00355981"/>
    <w:rsid w:val="00355A61"/>
    <w:rsid w:val="00355F53"/>
    <w:rsid w:val="00356A45"/>
    <w:rsid w:val="003574E1"/>
    <w:rsid w:val="00360400"/>
    <w:rsid w:val="003613D3"/>
    <w:rsid w:val="00361970"/>
    <w:rsid w:val="00361FE2"/>
    <w:rsid w:val="003625DC"/>
    <w:rsid w:val="00364981"/>
    <w:rsid w:val="00364A63"/>
    <w:rsid w:val="00365C9A"/>
    <w:rsid w:val="00367133"/>
    <w:rsid w:val="003707EC"/>
    <w:rsid w:val="0037081E"/>
    <w:rsid w:val="00371A4D"/>
    <w:rsid w:val="00372B66"/>
    <w:rsid w:val="00372C86"/>
    <w:rsid w:val="00375072"/>
    <w:rsid w:val="0037608C"/>
    <w:rsid w:val="00377BB4"/>
    <w:rsid w:val="00381DC7"/>
    <w:rsid w:val="00382BC5"/>
    <w:rsid w:val="003843F2"/>
    <w:rsid w:val="003849BC"/>
    <w:rsid w:val="0038526D"/>
    <w:rsid w:val="0038572C"/>
    <w:rsid w:val="00386836"/>
    <w:rsid w:val="00386B4F"/>
    <w:rsid w:val="00390788"/>
    <w:rsid w:val="00390E18"/>
    <w:rsid w:val="0039117E"/>
    <w:rsid w:val="00391CA4"/>
    <w:rsid w:val="003927EC"/>
    <w:rsid w:val="00393413"/>
    <w:rsid w:val="00393C4F"/>
    <w:rsid w:val="00394470"/>
    <w:rsid w:val="0039460A"/>
    <w:rsid w:val="00395022"/>
    <w:rsid w:val="003958DC"/>
    <w:rsid w:val="00397EB3"/>
    <w:rsid w:val="003A0773"/>
    <w:rsid w:val="003A084D"/>
    <w:rsid w:val="003A16A0"/>
    <w:rsid w:val="003A21B8"/>
    <w:rsid w:val="003A35A1"/>
    <w:rsid w:val="003A4DA2"/>
    <w:rsid w:val="003A6327"/>
    <w:rsid w:val="003A6E9D"/>
    <w:rsid w:val="003A73E9"/>
    <w:rsid w:val="003A7B6E"/>
    <w:rsid w:val="003B037C"/>
    <w:rsid w:val="003B25EF"/>
    <w:rsid w:val="003B2D4E"/>
    <w:rsid w:val="003B420C"/>
    <w:rsid w:val="003B506C"/>
    <w:rsid w:val="003B5145"/>
    <w:rsid w:val="003B52C2"/>
    <w:rsid w:val="003B5D91"/>
    <w:rsid w:val="003B64D0"/>
    <w:rsid w:val="003B6600"/>
    <w:rsid w:val="003B7A78"/>
    <w:rsid w:val="003B7BAE"/>
    <w:rsid w:val="003C00C1"/>
    <w:rsid w:val="003C0550"/>
    <w:rsid w:val="003C17FB"/>
    <w:rsid w:val="003C24EF"/>
    <w:rsid w:val="003C3EA3"/>
    <w:rsid w:val="003C6105"/>
    <w:rsid w:val="003C692E"/>
    <w:rsid w:val="003C6F00"/>
    <w:rsid w:val="003C739F"/>
    <w:rsid w:val="003D02EC"/>
    <w:rsid w:val="003D07CC"/>
    <w:rsid w:val="003D0E97"/>
    <w:rsid w:val="003D1E83"/>
    <w:rsid w:val="003D232B"/>
    <w:rsid w:val="003D27BF"/>
    <w:rsid w:val="003D298E"/>
    <w:rsid w:val="003D43CA"/>
    <w:rsid w:val="003D4B3A"/>
    <w:rsid w:val="003D4DDD"/>
    <w:rsid w:val="003D4E27"/>
    <w:rsid w:val="003D4F5A"/>
    <w:rsid w:val="003D503F"/>
    <w:rsid w:val="003D5208"/>
    <w:rsid w:val="003D55C4"/>
    <w:rsid w:val="003D6B09"/>
    <w:rsid w:val="003E0454"/>
    <w:rsid w:val="003E0768"/>
    <w:rsid w:val="003E0D8B"/>
    <w:rsid w:val="003E3AD9"/>
    <w:rsid w:val="003E64F2"/>
    <w:rsid w:val="003E684A"/>
    <w:rsid w:val="003E6C68"/>
    <w:rsid w:val="003E7FC6"/>
    <w:rsid w:val="003F370F"/>
    <w:rsid w:val="003F3CB2"/>
    <w:rsid w:val="003F3CD6"/>
    <w:rsid w:val="003F3D17"/>
    <w:rsid w:val="003F3D7A"/>
    <w:rsid w:val="003F467E"/>
    <w:rsid w:val="003F5AA9"/>
    <w:rsid w:val="003F69EB"/>
    <w:rsid w:val="0040008A"/>
    <w:rsid w:val="00400A86"/>
    <w:rsid w:val="0040118D"/>
    <w:rsid w:val="00401900"/>
    <w:rsid w:val="00401CE7"/>
    <w:rsid w:val="004020CE"/>
    <w:rsid w:val="00402AAF"/>
    <w:rsid w:val="00402B5E"/>
    <w:rsid w:val="00403B15"/>
    <w:rsid w:val="00404B2C"/>
    <w:rsid w:val="004051D6"/>
    <w:rsid w:val="004051ED"/>
    <w:rsid w:val="0040603A"/>
    <w:rsid w:val="004069BF"/>
    <w:rsid w:val="004072F7"/>
    <w:rsid w:val="0041018C"/>
    <w:rsid w:val="00411B09"/>
    <w:rsid w:val="00412E4D"/>
    <w:rsid w:val="00413CF0"/>
    <w:rsid w:val="00417AC2"/>
    <w:rsid w:val="00420B9B"/>
    <w:rsid w:val="0042177F"/>
    <w:rsid w:val="00421EB4"/>
    <w:rsid w:val="00421F3B"/>
    <w:rsid w:val="004231BA"/>
    <w:rsid w:val="00424AA2"/>
    <w:rsid w:val="004261B1"/>
    <w:rsid w:val="004277B9"/>
    <w:rsid w:val="00427EFA"/>
    <w:rsid w:val="00430052"/>
    <w:rsid w:val="00431520"/>
    <w:rsid w:val="0043280A"/>
    <w:rsid w:val="00432A59"/>
    <w:rsid w:val="00432DC9"/>
    <w:rsid w:val="00434686"/>
    <w:rsid w:val="00435B4B"/>
    <w:rsid w:val="00435D2E"/>
    <w:rsid w:val="00435E7D"/>
    <w:rsid w:val="00437C0D"/>
    <w:rsid w:val="004428DE"/>
    <w:rsid w:val="00442A86"/>
    <w:rsid w:val="00442B8D"/>
    <w:rsid w:val="00445BFF"/>
    <w:rsid w:val="004502BA"/>
    <w:rsid w:val="004502BC"/>
    <w:rsid w:val="00451400"/>
    <w:rsid w:val="0045152E"/>
    <w:rsid w:val="00451612"/>
    <w:rsid w:val="00451846"/>
    <w:rsid w:val="004525C7"/>
    <w:rsid w:val="00456329"/>
    <w:rsid w:val="00456CF3"/>
    <w:rsid w:val="004575F6"/>
    <w:rsid w:val="00457746"/>
    <w:rsid w:val="00460025"/>
    <w:rsid w:val="004607C1"/>
    <w:rsid w:val="00464224"/>
    <w:rsid w:val="00464EF7"/>
    <w:rsid w:val="00465F5F"/>
    <w:rsid w:val="00466745"/>
    <w:rsid w:val="00466B4E"/>
    <w:rsid w:val="0046726C"/>
    <w:rsid w:val="00470140"/>
    <w:rsid w:val="00470158"/>
    <w:rsid w:val="00471154"/>
    <w:rsid w:val="00471284"/>
    <w:rsid w:val="00471AD5"/>
    <w:rsid w:val="0047239B"/>
    <w:rsid w:val="00472780"/>
    <w:rsid w:val="0047349D"/>
    <w:rsid w:val="00474103"/>
    <w:rsid w:val="00475A1F"/>
    <w:rsid w:val="00476243"/>
    <w:rsid w:val="00477403"/>
    <w:rsid w:val="0047744D"/>
    <w:rsid w:val="004774DE"/>
    <w:rsid w:val="00477C52"/>
    <w:rsid w:val="004819A4"/>
    <w:rsid w:val="00481B61"/>
    <w:rsid w:val="00481E7C"/>
    <w:rsid w:val="00481F34"/>
    <w:rsid w:val="0048318F"/>
    <w:rsid w:val="0048353A"/>
    <w:rsid w:val="004844F3"/>
    <w:rsid w:val="00484FBC"/>
    <w:rsid w:val="004851AC"/>
    <w:rsid w:val="004852CD"/>
    <w:rsid w:val="00485832"/>
    <w:rsid w:val="00486585"/>
    <w:rsid w:val="00486AF2"/>
    <w:rsid w:val="00486BCC"/>
    <w:rsid w:val="0048738B"/>
    <w:rsid w:val="0049142E"/>
    <w:rsid w:val="00493ABC"/>
    <w:rsid w:val="00496459"/>
    <w:rsid w:val="00497E12"/>
    <w:rsid w:val="00497EF6"/>
    <w:rsid w:val="004A0997"/>
    <w:rsid w:val="004A0A3B"/>
    <w:rsid w:val="004A0A99"/>
    <w:rsid w:val="004A0C1B"/>
    <w:rsid w:val="004A2746"/>
    <w:rsid w:val="004A2C9D"/>
    <w:rsid w:val="004A3007"/>
    <w:rsid w:val="004A38FF"/>
    <w:rsid w:val="004A42A3"/>
    <w:rsid w:val="004A43AC"/>
    <w:rsid w:val="004A5078"/>
    <w:rsid w:val="004A696E"/>
    <w:rsid w:val="004A7516"/>
    <w:rsid w:val="004B02C0"/>
    <w:rsid w:val="004B1EFB"/>
    <w:rsid w:val="004B2721"/>
    <w:rsid w:val="004B347A"/>
    <w:rsid w:val="004B391A"/>
    <w:rsid w:val="004B51DA"/>
    <w:rsid w:val="004B64C2"/>
    <w:rsid w:val="004B64D7"/>
    <w:rsid w:val="004C0C81"/>
    <w:rsid w:val="004C1B60"/>
    <w:rsid w:val="004C1DEA"/>
    <w:rsid w:val="004C1F3C"/>
    <w:rsid w:val="004C3AAE"/>
    <w:rsid w:val="004C4A8B"/>
    <w:rsid w:val="004C56E4"/>
    <w:rsid w:val="004C5E4B"/>
    <w:rsid w:val="004C5E8A"/>
    <w:rsid w:val="004C5EA0"/>
    <w:rsid w:val="004C5F80"/>
    <w:rsid w:val="004C65D1"/>
    <w:rsid w:val="004C6B2B"/>
    <w:rsid w:val="004D0147"/>
    <w:rsid w:val="004D1DAE"/>
    <w:rsid w:val="004D2030"/>
    <w:rsid w:val="004D2157"/>
    <w:rsid w:val="004D2837"/>
    <w:rsid w:val="004D28BB"/>
    <w:rsid w:val="004D297E"/>
    <w:rsid w:val="004D3F6E"/>
    <w:rsid w:val="004D4433"/>
    <w:rsid w:val="004D699C"/>
    <w:rsid w:val="004D6DBC"/>
    <w:rsid w:val="004D73B0"/>
    <w:rsid w:val="004E0389"/>
    <w:rsid w:val="004E2297"/>
    <w:rsid w:val="004E374C"/>
    <w:rsid w:val="004E4808"/>
    <w:rsid w:val="004E4BEA"/>
    <w:rsid w:val="004E4CF1"/>
    <w:rsid w:val="004F00BD"/>
    <w:rsid w:val="004F0AB2"/>
    <w:rsid w:val="004F0B23"/>
    <w:rsid w:val="004F1158"/>
    <w:rsid w:val="004F301F"/>
    <w:rsid w:val="004F3E5E"/>
    <w:rsid w:val="004F3FDE"/>
    <w:rsid w:val="004F5530"/>
    <w:rsid w:val="004F671C"/>
    <w:rsid w:val="004F6A77"/>
    <w:rsid w:val="004F6DC5"/>
    <w:rsid w:val="004F75FE"/>
    <w:rsid w:val="004F766C"/>
    <w:rsid w:val="00500049"/>
    <w:rsid w:val="005004EA"/>
    <w:rsid w:val="0050209D"/>
    <w:rsid w:val="005028CD"/>
    <w:rsid w:val="00503962"/>
    <w:rsid w:val="0050707E"/>
    <w:rsid w:val="00507B71"/>
    <w:rsid w:val="00510215"/>
    <w:rsid w:val="00510997"/>
    <w:rsid w:val="0051121B"/>
    <w:rsid w:val="00513688"/>
    <w:rsid w:val="00514089"/>
    <w:rsid w:val="005142D6"/>
    <w:rsid w:val="005157C7"/>
    <w:rsid w:val="00515ED2"/>
    <w:rsid w:val="00515F3B"/>
    <w:rsid w:val="00516CA4"/>
    <w:rsid w:val="00516ED7"/>
    <w:rsid w:val="00517B7C"/>
    <w:rsid w:val="00517CD8"/>
    <w:rsid w:val="0052016D"/>
    <w:rsid w:val="005205D8"/>
    <w:rsid w:val="00521AB5"/>
    <w:rsid w:val="005228E0"/>
    <w:rsid w:val="005236A9"/>
    <w:rsid w:val="005247E8"/>
    <w:rsid w:val="005279E2"/>
    <w:rsid w:val="00535ADB"/>
    <w:rsid w:val="00535D28"/>
    <w:rsid w:val="00536A77"/>
    <w:rsid w:val="0053727E"/>
    <w:rsid w:val="005372D5"/>
    <w:rsid w:val="00537CCC"/>
    <w:rsid w:val="00540069"/>
    <w:rsid w:val="005407F6"/>
    <w:rsid w:val="00540A41"/>
    <w:rsid w:val="00540E57"/>
    <w:rsid w:val="005421E3"/>
    <w:rsid w:val="00542968"/>
    <w:rsid w:val="00542EE3"/>
    <w:rsid w:val="00543EDF"/>
    <w:rsid w:val="00544403"/>
    <w:rsid w:val="00544872"/>
    <w:rsid w:val="00544A29"/>
    <w:rsid w:val="0054549C"/>
    <w:rsid w:val="0054555E"/>
    <w:rsid w:val="00547839"/>
    <w:rsid w:val="00547D27"/>
    <w:rsid w:val="00550474"/>
    <w:rsid w:val="005519EC"/>
    <w:rsid w:val="00551CA5"/>
    <w:rsid w:val="005520EB"/>
    <w:rsid w:val="0055260C"/>
    <w:rsid w:val="00553925"/>
    <w:rsid w:val="00553AC8"/>
    <w:rsid w:val="00553EC0"/>
    <w:rsid w:val="0055454C"/>
    <w:rsid w:val="0055542A"/>
    <w:rsid w:val="00556257"/>
    <w:rsid w:val="005564F3"/>
    <w:rsid w:val="00556ED3"/>
    <w:rsid w:val="0056062D"/>
    <w:rsid w:val="00561741"/>
    <w:rsid w:val="0056185E"/>
    <w:rsid w:val="00562493"/>
    <w:rsid w:val="0056307D"/>
    <w:rsid w:val="00563497"/>
    <w:rsid w:val="00563AB0"/>
    <w:rsid w:val="00563EDB"/>
    <w:rsid w:val="00564393"/>
    <w:rsid w:val="00566955"/>
    <w:rsid w:val="00571067"/>
    <w:rsid w:val="00571651"/>
    <w:rsid w:val="005729EF"/>
    <w:rsid w:val="00572BD4"/>
    <w:rsid w:val="0057709A"/>
    <w:rsid w:val="00577769"/>
    <w:rsid w:val="005777AF"/>
    <w:rsid w:val="0058096D"/>
    <w:rsid w:val="005815ED"/>
    <w:rsid w:val="005819FB"/>
    <w:rsid w:val="00582399"/>
    <w:rsid w:val="00582EC5"/>
    <w:rsid w:val="005833B3"/>
    <w:rsid w:val="00583C9B"/>
    <w:rsid w:val="00583FE7"/>
    <w:rsid w:val="00585F5C"/>
    <w:rsid w:val="0058777A"/>
    <w:rsid w:val="00587EE0"/>
    <w:rsid w:val="00590FEC"/>
    <w:rsid w:val="00592144"/>
    <w:rsid w:val="0059220C"/>
    <w:rsid w:val="00592DD5"/>
    <w:rsid w:val="005952CF"/>
    <w:rsid w:val="00595BEE"/>
    <w:rsid w:val="005964E5"/>
    <w:rsid w:val="0059667E"/>
    <w:rsid w:val="005970C6"/>
    <w:rsid w:val="00597A7F"/>
    <w:rsid w:val="00597ACB"/>
    <w:rsid w:val="00597B9B"/>
    <w:rsid w:val="005A0D5D"/>
    <w:rsid w:val="005A0FF1"/>
    <w:rsid w:val="005A125D"/>
    <w:rsid w:val="005A1860"/>
    <w:rsid w:val="005A1D52"/>
    <w:rsid w:val="005A26A2"/>
    <w:rsid w:val="005A2D33"/>
    <w:rsid w:val="005A2E6B"/>
    <w:rsid w:val="005A3139"/>
    <w:rsid w:val="005A3DE1"/>
    <w:rsid w:val="005A3FD2"/>
    <w:rsid w:val="005A419A"/>
    <w:rsid w:val="005A69B7"/>
    <w:rsid w:val="005A7120"/>
    <w:rsid w:val="005B1119"/>
    <w:rsid w:val="005B1496"/>
    <w:rsid w:val="005B1F27"/>
    <w:rsid w:val="005B2420"/>
    <w:rsid w:val="005B267C"/>
    <w:rsid w:val="005B3281"/>
    <w:rsid w:val="005B3F9D"/>
    <w:rsid w:val="005B56B4"/>
    <w:rsid w:val="005B5B81"/>
    <w:rsid w:val="005B6A95"/>
    <w:rsid w:val="005B6A97"/>
    <w:rsid w:val="005B7308"/>
    <w:rsid w:val="005B7391"/>
    <w:rsid w:val="005B7460"/>
    <w:rsid w:val="005C10E4"/>
    <w:rsid w:val="005C23D7"/>
    <w:rsid w:val="005C2834"/>
    <w:rsid w:val="005C50D6"/>
    <w:rsid w:val="005C7AD1"/>
    <w:rsid w:val="005C7EE2"/>
    <w:rsid w:val="005D0358"/>
    <w:rsid w:val="005D0712"/>
    <w:rsid w:val="005D0D2A"/>
    <w:rsid w:val="005D0F3D"/>
    <w:rsid w:val="005D4767"/>
    <w:rsid w:val="005D586D"/>
    <w:rsid w:val="005D6507"/>
    <w:rsid w:val="005D6EC3"/>
    <w:rsid w:val="005E0091"/>
    <w:rsid w:val="005E0AE0"/>
    <w:rsid w:val="005E48EB"/>
    <w:rsid w:val="005E6603"/>
    <w:rsid w:val="005E7999"/>
    <w:rsid w:val="005E7D7E"/>
    <w:rsid w:val="005F02CE"/>
    <w:rsid w:val="005F22B6"/>
    <w:rsid w:val="005F22C1"/>
    <w:rsid w:val="005F2763"/>
    <w:rsid w:val="005F2E95"/>
    <w:rsid w:val="005F3454"/>
    <w:rsid w:val="005F4A1B"/>
    <w:rsid w:val="005F5040"/>
    <w:rsid w:val="005F6153"/>
    <w:rsid w:val="005F715A"/>
    <w:rsid w:val="005F7C56"/>
    <w:rsid w:val="005F7CA5"/>
    <w:rsid w:val="005F7FBC"/>
    <w:rsid w:val="005F7FE7"/>
    <w:rsid w:val="00600233"/>
    <w:rsid w:val="00601DC1"/>
    <w:rsid w:val="00601E6B"/>
    <w:rsid w:val="00604646"/>
    <w:rsid w:val="006077B4"/>
    <w:rsid w:val="0061043E"/>
    <w:rsid w:val="006117CA"/>
    <w:rsid w:val="00612251"/>
    <w:rsid w:val="00613CA4"/>
    <w:rsid w:val="00613DDC"/>
    <w:rsid w:val="00614290"/>
    <w:rsid w:val="006156F6"/>
    <w:rsid w:val="00615B8E"/>
    <w:rsid w:val="006176CA"/>
    <w:rsid w:val="00617750"/>
    <w:rsid w:val="00621368"/>
    <w:rsid w:val="0062161D"/>
    <w:rsid w:val="0062186D"/>
    <w:rsid w:val="00622843"/>
    <w:rsid w:val="006232A6"/>
    <w:rsid w:val="0062384A"/>
    <w:rsid w:val="006238A6"/>
    <w:rsid w:val="00623CE7"/>
    <w:rsid w:val="006249CF"/>
    <w:rsid w:val="00624B6B"/>
    <w:rsid w:val="00624E35"/>
    <w:rsid w:val="006265D1"/>
    <w:rsid w:val="006275DB"/>
    <w:rsid w:val="00627B1D"/>
    <w:rsid w:val="00627B66"/>
    <w:rsid w:val="00630054"/>
    <w:rsid w:val="0063113D"/>
    <w:rsid w:val="00631A04"/>
    <w:rsid w:val="00632546"/>
    <w:rsid w:val="0063335D"/>
    <w:rsid w:val="00634222"/>
    <w:rsid w:val="006359A0"/>
    <w:rsid w:val="00636F22"/>
    <w:rsid w:val="0063785B"/>
    <w:rsid w:val="00637D68"/>
    <w:rsid w:val="00637F69"/>
    <w:rsid w:val="00637F71"/>
    <w:rsid w:val="00640C30"/>
    <w:rsid w:val="00641A18"/>
    <w:rsid w:val="00641B0A"/>
    <w:rsid w:val="0064217C"/>
    <w:rsid w:val="00642209"/>
    <w:rsid w:val="00642408"/>
    <w:rsid w:val="00642FAB"/>
    <w:rsid w:val="00645921"/>
    <w:rsid w:val="00645CB1"/>
    <w:rsid w:val="00646210"/>
    <w:rsid w:val="006466C8"/>
    <w:rsid w:val="006477F2"/>
    <w:rsid w:val="0065053D"/>
    <w:rsid w:val="00652031"/>
    <w:rsid w:val="006530D0"/>
    <w:rsid w:val="00653B29"/>
    <w:rsid w:val="00653E86"/>
    <w:rsid w:val="00655031"/>
    <w:rsid w:val="0065543B"/>
    <w:rsid w:val="006563A3"/>
    <w:rsid w:val="00656700"/>
    <w:rsid w:val="00656A31"/>
    <w:rsid w:val="00657256"/>
    <w:rsid w:val="00657F70"/>
    <w:rsid w:val="00660B4D"/>
    <w:rsid w:val="00660D38"/>
    <w:rsid w:val="00661087"/>
    <w:rsid w:val="006611D3"/>
    <w:rsid w:val="00661963"/>
    <w:rsid w:val="006634A9"/>
    <w:rsid w:val="00664057"/>
    <w:rsid w:val="00664D93"/>
    <w:rsid w:val="0066650C"/>
    <w:rsid w:val="00666F0A"/>
    <w:rsid w:val="0067149E"/>
    <w:rsid w:val="00672717"/>
    <w:rsid w:val="00672844"/>
    <w:rsid w:val="00672F44"/>
    <w:rsid w:val="00673394"/>
    <w:rsid w:val="00673B73"/>
    <w:rsid w:val="00674286"/>
    <w:rsid w:val="0067475C"/>
    <w:rsid w:val="00676771"/>
    <w:rsid w:val="0067689A"/>
    <w:rsid w:val="00677D04"/>
    <w:rsid w:val="00680B82"/>
    <w:rsid w:val="00680C15"/>
    <w:rsid w:val="00681016"/>
    <w:rsid w:val="006820D6"/>
    <w:rsid w:val="006821F6"/>
    <w:rsid w:val="0068227A"/>
    <w:rsid w:val="00682680"/>
    <w:rsid w:val="006832A1"/>
    <w:rsid w:val="00684050"/>
    <w:rsid w:val="006849F6"/>
    <w:rsid w:val="006873E7"/>
    <w:rsid w:val="0068749A"/>
    <w:rsid w:val="00687BA1"/>
    <w:rsid w:val="0069125F"/>
    <w:rsid w:val="00692FC6"/>
    <w:rsid w:val="00693580"/>
    <w:rsid w:val="006938F0"/>
    <w:rsid w:val="0069428B"/>
    <w:rsid w:val="00695649"/>
    <w:rsid w:val="00695752"/>
    <w:rsid w:val="006959A8"/>
    <w:rsid w:val="006974EB"/>
    <w:rsid w:val="00697BE5"/>
    <w:rsid w:val="006A05B3"/>
    <w:rsid w:val="006A101B"/>
    <w:rsid w:val="006A1059"/>
    <w:rsid w:val="006A14CD"/>
    <w:rsid w:val="006A35FE"/>
    <w:rsid w:val="006A38DE"/>
    <w:rsid w:val="006A3E09"/>
    <w:rsid w:val="006A4141"/>
    <w:rsid w:val="006A5CD5"/>
    <w:rsid w:val="006A65F2"/>
    <w:rsid w:val="006A7694"/>
    <w:rsid w:val="006A7786"/>
    <w:rsid w:val="006A7B3F"/>
    <w:rsid w:val="006B198E"/>
    <w:rsid w:val="006B2998"/>
    <w:rsid w:val="006B2AF9"/>
    <w:rsid w:val="006B2ED0"/>
    <w:rsid w:val="006B3615"/>
    <w:rsid w:val="006B3B1D"/>
    <w:rsid w:val="006B55CD"/>
    <w:rsid w:val="006B656D"/>
    <w:rsid w:val="006B7515"/>
    <w:rsid w:val="006C0C63"/>
    <w:rsid w:val="006C0F7F"/>
    <w:rsid w:val="006C1B55"/>
    <w:rsid w:val="006C4447"/>
    <w:rsid w:val="006C48BD"/>
    <w:rsid w:val="006C48F2"/>
    <w:rsid w:val="006C5320"/>
    <w:rsid w:val="006C59C2"/>
    <w:rsid w:val="006C670D"/>
    <w:rsid w:val="006C6C21"/>
    <w:rsid w:val="006D12B4"/>
    <w:rsid w:val="006D1A3F"/>
    <w:rsid w:val="006D1B7B"/>
    <w:rsid w:val="006D1CEE"/>
    <w:rsid w:val="006D234D"/>
    <w:rsid w:val="006D354D"/>
    <w:rsid w:val="006D3579"/>
    <w:rsid w:val="006D3A53"/>
    <w:rsid w:val="006D3C02"/>
    <w:rsid w:val="006D4EEA"/>
    <w:rsid w:val="006D5016"/>
    <w:rsid w:val="006D5618"/>
    <w:rsid w:val="006D5DEA"/>
    <w:rsid w:val="006D6E7B"/>
    <w:rsid w:val="006D7F5A"/>
    <w:rsid w:val="006E0C81"/>
    <w:rsid w:val="006E0DB6"/>
    <w:rsid w:val="006E1ACC"/>
    <w:rsid w:val="006E2164"/>
    <w:rsid w:val="006E2C45"/>
    <w:rsid w:val="006E34E1"/>
    <w:rsid w:val="006E4BB3"/>
    <w:rsid w:val="006E53EF"/>
    <w:rsid w:val="006E64C1"/>
    <w:rsid w:val="006E7392"/>
    <w:rsid w:val="006E7A47"/>
    <w:rsid w:val="006F1C83"/>
    <w:rsid w:val="006F1FBD"/>
    <w:rsid w:val="006F296B"/>
    <w:rsid w:val="006F3446"/>
    <w:rsid w:val="006F347C"/>
    <w:rsid w:val="006F3D46"/>
    <w:rsid w:val="006F486D"/>
    <w:rsid w:val="006F50C4"/>
    <w:rsid w:val="006F554B"/>
    <w:rsid w:val="006F55AA"/>
    <w:rsid w:val="006F5B34"/>
    <w:rsid w:val="006F688C"/>
    <w:rsid w:val="006F7952"/>
    <w:rsid w:val="006F7E4E"/>
    <w:rsid w:val="00700A65"/>
    <w:rsid w:val="007018A3"/>
    <w:rsid w:val="00705FB6"/>
    <w:rsid w:val="0070676E"/>
    <w:rsid w:val="007067A9"/>
    <w:rsid w:val="00707607"/>
    <w:rsid w:val="00710130"/>
    <w:rsid w:val="00710219"/>
    <w:rsid w:val="00710A19"/>
    <w:rsid w:val="007112E3"/>
    <w:rsid w:val="007132A8"/>
    <w:rsid w:val="007150FB"/>
    <w:rsid w:val="00715A42"/>
    <w:rsid w:val="00715D97"/>
    <w:rsid w:val="0072215C"/>
    <w:rsid w:val="007223A0"/>
    <w:rsid w:val="007226ED"/>
    <w:rsid w:val="007239FB"/>
    <w:rsid w:val="00723AE2"/>
    <w:rsid w:val="00723EC5"/>
    <w:rsid w:val="00725F8C"/>
    <w:rsid w:val="007275F5"/>
    <w:rsid w:val="00730CC7"/>
    <w:rsid w:val="00731064"/>
    <w:rsid w:val="007320BE"/>
    <w:rsid w:val="007329AA"/>
    <w:rsid w:val="00732CB2"/>
    <w:rsid w:val="00732F00"/>
    <w:rsid w:val="00732FF0"/>
    <w:rsid w:val="007331AD"/>
    <w:rsid w:val="00733B0D"/>
    <w:rsid w:val="00733D38"/>
    <w:rsid w:val="007348F5"/>
    <w:rsid w:val="00735B83"/>
    <w:rsid w:val="0073653D"/>
    <w:rsid w:val="00742384"/>
    <w:rsid w:val="007428F3"/>
    <w:rsid w:val="0074397F"/>
    <w:rsid w:val="00747011"/>
    <w:rsid w:val="007503AF"/>
    <w:rsid w:val="00751205"/>
    <w:rsid w:val="00751286"/>
    <w:rsid w:val="0075162A"/>
    <w:rsid w:val="00751697"/>
    <w:rsid w:val="007516AB"/>
    <w:rsid w:val="00752888"/>
    <w:rsid w:val="0075292D"/>
    <w:rsid w:val="00752FC0"/>
    <w:rsid w:val="007542E0"/>
    <w:rsid w:val="00755820"/>
    <w:rsid w:val="00755E3D"/>
    <w:rsid w:val="00756220"/>
    <w:rsid w:val="0075645D"/>
    <w:rsid w:val="00756960"/>
    <w:rsid w:val="00760194"/>
    <w:rsid w:val="00762B11"/>
    <w:rsid w:val="00762B86"/>
    <w:rsid w:val="0076318E"/>
    <w:rsid w:val="00763922"/>
    <w:rsid w:val="00763A9F"/>
    <w:rsid w:val="0076415D"/>
    <w:rsid w:val="00765343"/>
    <w:rsid w:val="007674AD"/>
    <w:rsid w:val="00770696"/>
    <w:rsid w:val="007709D0"/>
    <w:rsid w:val="00770F5A"/>
    <w:rsid w:val="00771CDF"/>
    <w:rsid w:val="00772193"/>
    <w:rsid w:val="00773B0B"/>
    <w:rsid w:val="0077540C"/>
    <w:rsid w:val="0077679B"/>
    <w:rsid w:val="00776B9C"/>
    <w:rsid w:val="00776EF1"/>
    <w:rsid w:val="00777009"/>
    <w:rsid w:val="0077725D"/>
    <w:rsid w:val="0077776E"/>
    <w:rsid w:val="00777B2A"/>
    <w:rsid w:val="00781461"/>
    <w:rsid w:val="00781620"/>
    <w:rsid w:val="007826D1"/>
    <w:rsid w:val="00782847"/>
    <w:rsid w:val="0078287D"/>
    <w:rsid w:val="0078295B"/>
    <w:rsid w:val="00782D1F"/>
    <w:rsid w:val="00782F3B"/>
    <w:rsid w:val="00786858"/>
    <w:rsid w:val="00787684"/>
    <w:rsid w:val="00787897"/>
    <w:rsid w:val="00787BD3"/>
    <w:rsid w:val="00787FF1"/>
    <w:rsid w:val="00790CDE"/>
    <w:rsid w:val="00791174"/>
    <w:rsid w:val="007912AE"/>
    <w:rsid w:val="00792DF7"/>
    <w:rsid w:val="00793056"/>
    <w:rsid w:val="00793BDC"/>
    <w:rsid w:val="00794059"/>
    <w:rsid w:val="00794E78"/>
    <w:rsid w:val="00795730"/>
    <w:rsid w:val="00796175"/>
    <w:rsid w:val="007970EA"/>
    <w:rsid w:val="007A1795"/>
    <w:rsid w:val="007A2064"/>
    <w:rsid w:val="007A36A0"/>
    <w:rsid w:val="007A400A"/>
    <w:rsid w:val="007A4044"/>
    <w:rsid w:val="007A4874"/>
    <w:rsid w:val="007A54D5"/>
    <w:rsid w:val="007A70DF"/>
    <w:rsid w:val="007B10D8"/>
    <w:rsid w:val="007B112C"/>
    <w:rsid w:val="007B145E"/>
    <w:rsid w:val="007B153E"/>
    <w:rsid w:val="007B1D06"/>
    <w:rsid w:val="007B6FD1"/>
    <w:rsid w:val="007B767C"/>
    <w:rsid w:val="007B797D"/>
    <w:rsid w:val="007C0527"/>
    <w:rsid w:val="007C10ED"/>
    <w:rsid w:val="007C13FD"/>
    <w:rsid w:val="007C1AF4"/>
    <w:rsid w:val="007C2499"/>
    <w:rsid w:val="007C2583"/>
    <w:rsid w:val="007C2984"/>
    <w:rsid w:val="007C3876"/>
    <w:rsid w:val="007C42D8"/>
    <w:rsid w:val="007C4BB8"/>
    <w:rsid w:val="007C4D39"/>
    <w:rsid w:val="007C4D88"/>
    <w:rsid w:val="007C5089"/>
    <w:rsid w:val="007C5682"/>
    <w:rsid w:val="007C67EA"/>
    <w:rsid w:val="007C6F3B"/>
    <w:rsid w:val="007C7039"/>
    <w:rsid w:val="007D17BC"/>
    <w:rsid w:val="007D243E"/>
    <w:rsid w:val="007D286B"/>
    <w:rsid w:val="007D381F"/>
    <w:rsid w:val="007D3E6D"/>
    <w:rsid w:val="007D44E5"/>
    <w:rsid w:val="007D4F87"/>
    <w:rsid w:val="007D5013"/>
    <w:rsid w:val="007D5837"/>
    <w:rsid w:val="007D5BC9"/>
    <w:rsid w:val="007D5E76"/>
    <w:rsid w:val="007D5EB6"/>
    <w:rsid w:val="007D639A"/>
    <w:rsid w:val="007D69B5"/>
    <w:rsid w:val="007D718F"/>
    <w:rsid w:val="007E0145"/>
    <w:rsid w:val="007E1E32"/>
    <w:rsid w:val="007E1F0A"/>
    <w:rsid w:val="007E2158"/>
    <w:rsid w:val="007E33CB"/>
    <w:rsid w:val="007E3CBA"/>
    <w:rsid w:val="007E3E69"/>
    <w:rsid w:val="007E5448"/>
    <w:rsid w:val="007E707A"/>
    <w:rsid w:val="007E73CA"/>
    <w:rsid w:val="007E7D4C"/>
    <w:rsid w:val="007F0394"/>
    <w:rsid w:val="007F128E"/>
    <w:rsid w:val="007F15B9"/>
    <w:rsid w:val="007F1F27"/>
    <w:rsid w:val="007F269C"/>
    <w:rsid w:val="007F3235"/>
    <w:rsid w:val="0080279B"/>
    <w:rsid w:val="00802ED1"/>
    <w:rsid w:val="00803714"/>
    <w:rsid w:val="00804B3F"/>
    <w:rsid w:val="008054A0"/>
    <w:rsid w:val="00806749"/>
    <w:rsid w:val="008070E9"/>
    <w:rsid w:val="00810B06"/>
    <w:rsid w:val="00811498"/>
    <w:rsid w:val="00812A5D"/>
    <w:rsid w:val="00812E3E"/>
    <w:rsid w:val="0081378C"/>
    <w:rsid w:val="00813894"/>
    <w:rsid w:val="008145A6"/>
    <w:rsid w:val="00815277"/>
    <w:rsid w:val="0081527B"/>
    <w:rsid w:val="008152CB"/>
    <w:rsid w:val="00816109"/>
    <w:rsid w:val="00816826"/>
    <w:rsid w:val="00817A86"/>
    <w:rsid w:val="00817B45"/>
    <w:rsid w:val="008222BD"/>
    <w:rsid w:val="00822EB9"/>
    <w:rsid w:val="008238DD"/>
    <w:rsid w:val="00824BE7"/>
    <w:rsid w:val="00824F4B"/>
    <w:rsid w:val="00825262"/>
    <w:rsid w:val="00826500"/>
    <w:rsid w:val="00826581"/>
    <w:rsid w:val="00827E85"/>
    <w:rsid w:val="00831437"/>
    <w:rsid w:val="00831E88"/>
    <w:rsid w:val="00832706"/>
    <w:rsid w:val="0083366F"/>
    <w:rsid w:val="00833A7C"/>
    <w:rsid w:val="00833C80"/>
    <w:rsid w:val="0083500D"/>
    <w:rsid w:val="00836935"/>
    <w:rsid w:val="0083719C"/>
    <w:rsid w:val="00837323"/>
    <w:rsid w:val="00837BF7"/>
    <w:rsid w:val="00837D09"/>
    <w:rsid w:val="00837E62"/>
    <w:rsid w:val="00837F0E"/>
    <w:rsid w:val="008401B5"/>
    <w:rsid w:val="0084079C"/>
    <w:rsid w:val="0084203A"/>
    <w:rsid w:val="0084333D"/>
    <w:rsid w:val="00843390"/>
    <w:rsid w:val="00844DCE"/>
    <w:rsid w:val="00845210"/>
    <w:rsid w:val="00845C9F"/>
    <w:rsid w:val="0084700A"/>
    <w:rsid w:val="00847ADE"/>
    <w:rsid w:val="008500FE"/>
    <w:rsid w:val="00850778"/>
    <w:rsid w:val="00850839"/>
    <w:rsid w:val="00853024"/>
    <w:rsid w:val="00854376"/>
    <w:rsid w:val="008549B3"/>
    <w:rsid w:val="008562B2"/>
    <w:rsid w:val="008563FA"/>
    <w:rsid w:val="008573E3"/>
    <w:rsid w:val="00857B0B"/>
    <w:rsid w:val="008603F5"/>
    <w:rsid w:val="00860CE8"/>
    <w:rsid w:val="0086145D"/>
    <w:rsid w:val="00862648"/>
    <w:rsid w:val="0086271B"/>
    <w:rsid w:val="00862AEF"/>
    <w:rsid w:val="0086304A"/>
    <w:rsid w:val="00864529"/>
    <w:rsid w:val="00864FEF"/>
    <w:rsid w:val="008650F7"/>
    <w:rsid w:val="00865DA1"/>
    <w:rsid w:val="0086606F"/>
    <w:rsid w:val="00866D6A"/>
    <w:rsid w:val="00866DD0"/>
    <w:rsid w:val="008676CD"/>
    <w:rsid w:val="00867CEE"/>
    <w:rsid w:val="00867D56"/>
    <w:rsid w:val="00867F2E"/>
    <w:rsid w:val="008708AF"/>
    <w:rsid w:val="00870BE6"/>
    <w:rsid w:val="008731D5"/>
    <w:rsid w:val="0087345B"/>
    <w:rsid w:val="00873C87"/>
    <w:rsid w:val="00873CF4"/>
    <w:rsid w:val="00875B0F"/>
    <w:rsid w:val="00876200"/>
    <w:rsid w:val="00877B8F"/>
    <w:rsid w:val="00877DE9"/>
    <w:rsid w:val="0088064D"/>
    <w:rsid w:val="00880B06"/>
    <w:rsid w:val="00880B7E"/>
    <w:rsid w:val="00880F8C"/>
    <w:rsid w:val="00881970"/>
    <w:rsid w:val="008822E3"/>
    <w:rsid w:val="0088418F"/>
    <w:rsid w:val="00884490"/>
    <w:rsid w:val="0088493E"/>
    <w:rsid w:val="00884999"/>
    <w:rsid w:val="0088554A"/>
    <w:rsid w:val="008855A5"/>
    <w:rsid w:val="008878CB"/>
    <w:rsid w:val="00890304"/>
    <w:rsid w:val="00890524"/>
    <w:rsid w:val="00890FD8"/>
    <w:rsid w:val="008911B7"/>
    <w:rsid w:val="008922B6"/>
    <w:rsid w:val="008939A5"/>
    <w:rsid w:val="00894889"/>
    <w:rsid w:val="00895235"/>
    <w:rsid w:val="008955A1"/>
    <w:rsid w:val="008960A4"/>
    <w:rsid w:val="00896535"/>
    <w:rsid w:val="00897166"/>
    <w:rsid w:val="0089730F"/>
    <w:rsid w:val="00897CC7"/>
    <w:rsid w:val="008A0BFD"/>
    <w:rsid w:val="008A24AD"/>
    <w:rsid w:val="008A2951"/>
    <w:rsid w:val="008A345D"/>
    <w:rsid w:val="008A49E9"/>
    <w:rsid w:val="008A4AA7"/>
    <w:rsid w:val="008A6E24"/>
    <w:rsid w:val="008A793F"/>
    <w:rsid w:val="008B062E"/>
    <w:rsid w:val="008B0CD0"/>
    <w:rsid w:val="008B0DDD"/>
    <w:rsid w:val="008B1057"/>
    <w:rsid w:val="008B148D"/>
    <w:rsid w:val="008B1651"/>
    <w:rsid w:val="008B3596"/>
    <w:rsid w:val="008B48DC"/>
    <w:rsid w:val="008B4F67"/>
    <w:rsid w:val="008B50CB"/>
    <w:rsid w:val="008B58FA"/>
    <w:rsid w:val="008B7637"/>
    <w:rsid w:val="008C0EB7"/>
    <w:rsid w:val="008C1CDA"/>
    <w:rsid w:val="008C1F43"/>
    <w:rsid w:val="008C24F2"/>
    <w:rsid w:val="008C2F2B"/>
    <w:rsid w:val="008C3137"/>
    <w:rsid w:val="008C34BC"/>
    <w:rsid w:val="008C379C"/>
    <w:rsid w:val="008C4DC0"/>
    <w:rsid w:val="008C6F97"/>
    <w:rsid w:val="008C798F"/>
    <w:rsid w:val="008C7B42"/>
    <w:rsid w:val="008C7D68"/>
    <w:rsid w:val="008C7F72"/>
    <w:rsid w:val="008D0573"/>
    <w:rsid w:val="008D2318"/>
    <w:rsid w:val="008D28DC"/>
    <w:rsid w:val="008D3547"/>
    <w:rsid w:val="008D3F8B"/>
    <w:rsid w:val="008D40F7"/>
    <w:rsid w:val="008D45FA"/>
    <w:rsid w:val="008D4929"/>
    <w:rsid w:val="008D499F"/>
    <w:rsid w:val="008D519C"/>
    <w:rsid w:val="008D6988"/>
    <w:rsid w:val="008D7C66"/>
    <w:rsid w:val="008D7EF1"/>
    <w:rsid w:val="008E0EB8"/>
    <w:rsid w:val="008E1B51"/>
    <w:rsid w:val="008E1D5F"/>
    <w:rsid w:val="008E2339"/>
    <w:rsid w:val="008E2346"/>
    <w:rsid w:val="008E4419"/>
    <w:rsid w:val="008E47F3"/>
    <w:rsid w:val="008E526F"/>
    <w:rsid w:val="008E6195"/>
    <w:rsid w:val="008E61C8"/>
    <w:rsid w:val="008E690B"/>
    <w:rsid w:val="008E74F4"/>
    <w:rsid w:val="008F0197"/>
    <w:rsid w:val="008F1692"/>
    <w:rsid w:val="008F169B"/>
    <w:rsid w:val="008F205A"/>
    <w:rsid w:val="008F2F28"/>
    <w:rsid w:val="008F3301"/>
    <w:rsid w:val="008F43A0"/>
    <w:rsid w:val="008F43F9"/>
    <w:rsid w:val="008F4436"/>
    <w:rsid w:val="008F47B4"/>
    <w:rsid w:val="008F545C"/>
    <w:rsid w:val="008F58FC"/>
    <w:rsid w:val="008F5FA7"/>
    <w:rsid w:val="008F64D5"/>
    <w:rsid w:val="008F778E"/>
    <w:rsid w:val="00900281"/>
    <w:rsid w:val="0090071E"/>
    <w:rsid w:val="00904802"/>
    <w:rsid w:val="00907461"/>
    <w:rsid w:val="00907ED1"/>
    <w:rsid w:val="00910957"/>
    <w:rsid w:val="009110D3"/>
    <w:rsid w:val="00912157"/>
    <w:rsid w:val="00912C83"/>
    <w:rsid w:val="00913679"/>
    <w:rsid w:val="0091418B"/>
    <w:rsid w:val="00914E26"/>
    <w:rsid w:val="009153BA"/>
    <w:rsid w:val="009156BD"/>
    <w:rsid w:val="00915AB7"/>
    <w:rsid w:val="00915D98"/>
    <w:rsid w:val="00916D3F"/>
    <w:rsid w:val="00917B32"/>
    <w:rsid w:val="009212FF"/>
    <w:rsid w:val="00922D5B"/>
    <w:rsid w:val="009230D0"/>
    <w:rsid w:val="009234AE"/>
    <w:rsid w:val="00923B2E"/>
    <w:rsid w:val="00923C28"/>
    <w:rsid w:val="00923E7E"/>
    <w:rsid w:val="009243F3"/>
    <w:rsid w:val="0092521B"/>
    <w:rsid w:val="00926029"/>
    <w:rsid w:val="00926DE5"/>
    <w:rsid w:val="009316DC"/>
    <w:rsid w:val="00933550"/>
    <w:rsid w:val="00933E5E"/>
    <w:rsid w:val="009346D4"/>
    <w:rsid w:val="00934AB0"/>
    <w:rsid w:val="00935B8B"/>
    <w:rsid w:val="0093639A"/>
    <w:rsid w:val="009421CE"/>
    <w:rsid w:val="009424F9"/>
    <w:rsid w:val="00943941"/>
    <w:rsid w:val="00944342"/>
    <w:rsid w:val="0094615A"/>
    <w:rsid w:val="00952D10"/>
    <w:rsid w:val="00953021"/>
    <w:rsid w:val="009544D5"/>
    <w:rsid w:val="00954A19"/>
    <w:rsid w:val="00954CBB"/>
    <w:rsid w:val="00954E0F"/>
    <w:rsid w:val="00955546"/>
    <w:rsid w:val="00956BC9"/>
    <w:rsid w:val="00957656"/>
    <w:rsid w:val="00957E48"/>
    <w:rsid w:val="00960A59"/>
    <w:rsid w:val="009644C6"/>
    <w:rsid w:val="00965363"/>
    <w:rsid w:val="00966122"/>
    <w:rsid w:val="00966473"/>
    <w:rsid w:val="00967779"/>
    <w:rsid w:val="00971C3E"/>
    <w:rsid w:val="00971FE9"/>
    <w:rsid w:val="009720B9"/>
    <w:rsid w:val="00974366"/>
    <w:rsid w:val="00976CC1"/>
    <w:rsid w:val="00983055"/>
    <w:rsid w:val="009832CD"/>
    <w:rsid w:val="0098349C"/>
    <w:rsid w:val="009843A3"/>
    <w:rsid w:val="00986575"/>
    <w:rsid w:val="009865FD"/>
    <w:rsid w:val="00987231"/>
    <w:rsid w:val="00987A75"/>
    <w:rsid w:val="00990FE3"/>
    <w:rsid w:val="00991393"/>
    <w:rsid w:val="0099330A"/>
    <w:rsid w:val="0099341D"/>
    <w:rsid w:val="009936DF"/>
    <w:rsid w:val="00993D37"/>
    <w:rsid w:val="00993E53"/>
    <w:rsid w:val="00994B84"/>
    <w:rsid w:val="0099556F"/>
    <w:rsid w:val="0099578D"/>
    <w:rsid w:val="00996079"/>
    <w:rsid w:val="009A012E"/>
    <w:rsid w:val="009A0B50"/>
    <w:rsid w:val="009A0B99"/>
    <w:rsid w:val="009A0C2B"/>
    <w:rsid w:val="009A1044"/>
    <w:rsid w:val="009A1763"/>
    <w:rsid w:val="009A237B"/>
    <w:rsid w:val="009A240D"/>
    <w:rsid w:val="009A2697"/>
    <w:rsid w:val="009A2C55"/>
    <w:rsid w:val="009A2D87"/>
    <w:rsid w:val="009A3771"/>
    <w:rsid w:val="009A413A"/>
    <w:rsid w:val="009A510D"/>
    <w:rsid w:val="009A5277"/>
    <w:rsid w:val="009A53EA"/>
    <w:rsid w:val="009A5AF5"/>
    <w:rsid w:val="009A5ECA"/>
    <w:rsid w:val="009A62CF"/>
    <w:rsid w:val="009A6727"/>
    <w:rsid w:val="009A78A3"/>
    <w:rsid w:val="009B08E7"/>
    <w:rsid w:val="009B0B95"/>
    <w:rsid w:val="009B0BCB"/>
    <w:rsid w:val="009B0F66"/>
    <w:rsid w:val="009B2121"/>
    <w:rsid w:val="009B2826"/>
    <w:rsid w:val="009B310A"/>
    <w:rsid w:val="009B3848"/>
    <w:rsid w:val="009B4511"/>
    <w:rsid w:val="009B4B2D"/>
    <w:rsid w:val="009B4BBB"/>
    <w:rsid w:val="009B59FB"/>
    <w:rsid w:val="009B5B7F"/>
    <w:rsid w:val="009B639D"/>
    <w:rsid w:val="009B675A"/>
    <w:rsid w:val="009B772D"/>
    <w:rsid w:val="009B7C47"/>
    <w:rsid w:val="009B7E91"/>
    <w:rsid w:val="009B7EA2"/>
    <w:rsid w:val="009C0C9F"/>
    <w:rsid w:val="009C14D7"/>
    <w:rsid w:val="009C1A8F"/>
    <w:rsid w:val="009C1B93"/>
    <w:rsid w:val="009C2627"/>
    <w:rsid w:val="009C3160"/>
    <w:rsid w:val="009C4D8D"/>
    <w:rsid w:val="009C71EE"/>
    <w:rsid w:val="009D0279"/>
    <w:rsid w:val="009D1290"/>
    <w:rsid w:val="009D21A7"/>
    <w:rsid w:val="009D39AA"/>
    <w:rsid w:val="009D4E87"/>
    <w:rsid w:val="009D53D7"/>
    <w:rsid w:val="009D5D2B"/>
    <w:rsid w:val="009D635B"/>
    <w:rsid w:val="009D78AB"/>
    <w:rsid w:val="009E063B"/>
    <w:rsid w:val="009E0E1B"/>
    <w:rsid w:val="009E0F0C"/>
    <w:rsid w:val="009E1B7E"/>
    <w:rsid w:val="009E2453"/>
    <w:rsid w:val="009E2BEC"/>
    <w:rsid w:val="009E2F01"/>
    <w:rsid w:val="009E5432"/>
    <w:rsid w:val="009E576D"/>
    <w:rsid w:val="009E6228"/>
    <w:rsid w:val="009E6BA5"/>
    <w:rsid w:val="009F15AD"/>
    <w:rsid w:val="009F20B1"/>
    <w:rsid w:val="009F317D"/>
    <w:rsid w:val="009F44CC"/>
    <w:rsid w:val="009F6AEC"/>
    <w:rsid w:val="00A0005F"/>
    <w:rsid w:val="00A01CFB"/>
    <w:rsid w:val="00A02D78"/>
    <w:rsid w:val="00A033F5"/>
    <w:rsid w:val="00A03A32"/>
    <w:rsid w:val="00A03F95"/>
    <w:rsid w:val="00A0497C"/>
    <w:rsid w:val="00A054AE"/>
    <w:rsid w:val="00A05D1C"/>
    <w:rsid w:val="00A05E07"/>
    <w:rsid w:val="00A11292"/>
    <w:rsid w:val="00A11C19"/>
    <w:rsid w:val="00A11FB3"/>
    <w:rsid w:val="00A15220"/>
    <w:rsid w:val="00A15C1C"/>
    <w:rsid w:val="00A17739"/>
    <w:rsid w:val="00A17A51"/>
    <w:rsid w:val="00A17FC2"/>
    <w:rsid w:val="00A20132"/>
    <w:rsid w:val="00A21846"/>
    <w:rsid w:val="00A218BC"/>
    <w:rsid w:val="00A21E37"/>
    <w:rsid w:val="00A2338F"/>
    <w:rsid w:val="00A23C42"/>
    <w:rsid w:val="00A252A2"/>
    <w:rsid w:val="00A25FDA"/>
    <w:rsid w:val="00A30B3B"/>
    <w:rsid w:val="00A313A6"/>
    <w:rsid w:val="00A3189A"/>
    <w:rsid w:val="00A31D55"/>
    <w:rsid w:val="00A3449F"/>
    <w:rsid w:val="00A34759"/>
    <w:rsid w:val="00A36890"/>
    <w:rsid w:val="00A37045"/>
    <w:rsid w:val="00A37B42"/>
    <w:rsid w:val="00A40099"/>
    <w:rsid w:val="00A402A7"/>
    <w:rsid w:val="00A40376"/>
    <w:rsid w:val="00A406AA"/>
    <w:rsid w:val="00A41691"/>
    <w:rsid w:val="00A4193B"/>
    <w:rsid w:val="00A420E1"/>
    <w:rsid w:val="00A421CA"/>
    <w:rsid w:val="00A4603E"/>
    <w:rsid w:val="00A460DD"/>
    <w:rsid w:val="00A4719D"/>
    <w:rsid w:val="00A50018"/>
    <w:rsid w:val="00A50AC4"/>
    <w:rsid w:val="00A50FA9"/>
    <w:rsid w:val="00A5117A"/>
    <w:rsid w:val="00A518E7"/>
    <w:rsid w:val="00A52AAF"/>
    <w:rsid w:val="00A53779"/>
    <w:rsid w:val="00A53837"/>
    <w:rsid w:val="00A53994"/>
    <w:rsid w:val="00A54AE6"/>
    <w:rsid w:val="00A54D18"/>
    <w:rsid w:val="00A551D6"/>
    <w:rsid w:val="00A55546"/>
    <w:rsid w:val="00A559B8"/>
    <w:rsid w:val="00A5650B"/>
    <w:rsid w:val="00A567D6"/>
    <w:rsid w:val="00A56996"/>
    <w:rsid w:val="00A572BE"/>
    <w:rsid w:val="00A57C32"/>
    <w:rsid w:val="00A61A35"/>
    <w:rsid w:val="00A6210D"/>
    <w:rsid w:val="00A62E3E"/>
    <w:rsid w:val="00A64BB8"/>
    <w:rsid w:val="00A65B08"/>
    <w:rsid w:val="00A665DB"/>
    <w:rsid w:val="00A6764D"/>
    <w:rsid w:val="00A677A2"/>
    <w:rsid w:val="00A706DD"/>
    <w:rsid w:val="00A70BFE"/>
    <w:rsid w:val="00A71414"/>
    <w:rsid w:val="00A71D2F"/>
    <w:rsid w:val="00A73017"/>
    <w:rsid w:val="00A73268"/>
    <w:rsid w:val="00A74E64"/>
    <w:rsid w:val="00A75CA3"/>
    <w:rsid w:val="00A7730F"/>
    <w:rsid w:val="00A77486"/>
    <w:rsid w:val="00A8027A"/>
    <w:rsid w:val="00A811E7"/>
    <w:rsid w:val="00A81C6A"/>
    <w:rsid w:val="00A82CCA"/>
    <w:rsid w:val="00A82FEC"/>
    <w:rsid w:val="00A848C0"/>
    <w:rsid w:val="00A85114"/>
    <w:rsid w:val="00A85433"/>
    <w:rsid w:val="00A854A4"/>
    <w:rsid w:val="00A85DB6"/>
    <w:rsid w:val="00A8678F"/>
    <w:rsid w:val="00A87232"/>
    <w:rsid w:val="00A87EF8"/>
    <w:rsid w:val="00A90220"/>
    <w:rsid w:val="00A914F2"/>
    <w:rsid w:val="00A91EED"/>
    <w:rsid w:val="00A92007"/>
    <w:rsid w:val="00A920B9"/>
    <w:rsid w:val="00A9239C"/>
    <w:rsid w:val="00A93042"/>
    <w:rsid w:val="00A9387B"/>
    <w:rsid w:val="00A94C76"/>
    <w:rsid w:val="00A94ECD"/>
    <w:rsid w:val="00A9588A"/>
    <w:rsid w:val="00A96580"/>
    <w:rsid w:val="00A96E91"/>
    <w:rsid w:val="00A972D6"/>
    <w:rsid w:val="00A97D3C"/>
    <w:rsid w:val="00A97F28"/>
    <w:rsid w:val="00AA0850"/>
    <w:rsid w:val="00AA0FEF"/>
    <w:rsid w:val="00AA114F"/>
    <w:rsid w:val="00AA2461"/>
    <w:rsid w:val="00AA2933"/>
    <w:rsid w:val="00AA3340"/>
    <w:rsid w:val="00AA35FB"/>
    <w:rsid w:val="00AA372F"/>
    <w:rsid w:val="00AA3E11"/>
    <w:rsid w:val="00AA4119"/>
    <w:rsid w:val="00AA4F6B"/>
    <w:rsid w:val="00AA5446"/>
    <w:rsid w:val="00AA5F23"/>
    <w:rsid w:val="00AA65D3"/>
    <w:rsid w:val="00AA7A79"/>
    <w:rsid w:val="00AB01B6"/>
    <w:rsid w:val="00AB11BC"/>
    <w:rsid w:val="00AB1713"/>
    <w:rsid w:val="00AB1ADE"/>
    <w:rsid w:val="00AB1AFD"/>
    <w:rsid w:val="00AB5244"/>
    <w:rsid w:val="00AB5366"/>
    <w:rsid w:val="00AB64D9"/>
    <w:rsid w:val="00AB67B3"/>
    <w:rsid w:val="00AB6CE0"/>
    <w:rsid w:val="00AB7358"/>
    <w:rsid w:val="00AC22C7"/>
    <w:rsid w:val="00AC2375"/>
    <w:rsid w:val="00AC31D7"/>
    <w:rsid w:val="00AC4BCA"/>
    <w:rsid w:val="00AC4F23"/>
    <w:rsid w:val="00AC5221"/>
    <w:rsid w:val="00AC5BF3"/>
    <w:rsid w:val="00AC5C71"/>
    <w:rsid w:val="00AC609C"/>
    <w:rsid w:val="00AC6586"/>
    <w:rsid w:val="00AC68B7"/>
    <w:rsid w:val="00AC6B5F"/>
    <w:rsid w:val="00AC70B0"/>
    <w:rsid w:val="00AC7436"/>
    <w:rsid w:val="00AD1659"/>
    <w:rsid w:val="00AD6C98"/>
    <w:rsid w:val="00AD707F"/>
    <w:rsid w:val="00AE0436"/>
    <w:rsid w:val="00AE1025"/>
    <w:rsid w:val="00AE176D"/>
    <w:rsid w:val="00AE2661"/>
    <w:rsid w:val="00AE28F3"/>
    <w:rsid w:val="00AE3B78"/>
    <w:rsid w:val="00AE4C89"/>
    <w:rsid w:val="00AE50BF"/>
    <w:rsid w:val="00AE53FD"/>
    <w:rsid w:val="00AE595C"/>
    <w:rsid w:val="00AE5F48"/>
    <w:rsid w:val="00AE6455"/>
    <w:rsid w:val="00AE69C9"/>
    <w:rsid w:val="00AF1C12"/>
    <w:rsid w:val="00AF24D1"/>
    <w:rsid w:val="00AF32FC"/>
    <w:rsid w:val="00AF4A44"/>
    <w:rsid w:val="00AF4BCA"/>
    <w:rsid w:val="00AF590B"/>
    <w:rsid w:val="00AF5DDF"/>
    <w:rsid w:val="00B00266"/>
    <w:rsid w:val="00B01B9D"/>
    <w:rsid w:val="00B024E4"/>
    <w:rsid w:val="00B027CE"/>
    <w:rsid w:val="00B02F1B"/>
    <w:rsid w:val="00B03C9D"/>
    <w:rsid w:val="00B0431B"/>
    <w:rsid w:val="00B05602"/>
    <w:rsid w:val="00B0572F"/>
    <w:rsid w:val="00B060C7"/>
    <w:rsid w:val="00B06955"/>
    <w:rsid w:val="00B07B9C"/>
    <w:rsid w:val="00B12459"/>
    <w:rsid w:val="00B12ABD"/>
    <w:rsid w:val="00B13404"/>
    <w:rsid w:val="00B1514E"/>
    <w:rsid w:val="00B1628D"/>
    <w:rsid w:val="00B2095A"/>
    <w:rsid w:val="00B20A32"/>
    <w:rsid w:val="00B211B5"/>
    <w:rsid w:val="00B21D42"/>
    <w:rsid w:val="00B2311A"/>
    <w:rsid w:val="00B23281"/>
    <w:rsid w:val="00B23501"/>
    <w:rsid w:val="00B239D4"/>
    <w:rsid w:val="00B243B4"/>
    <w:rsid w:val="00B2674F"/>
    <w:rsid w:val="00B3230A"/>
    <w:rsid w:val="00B335A7"/>
    <w:rsid w:val="00B335D4"/>
    <w:rsid w:val="00B33671"/>
    <w:rsid w:val="00B337E7"/>
    <w:rsid w:val="00B34076"/>
    <w:rsid w:val="00B35B30"/>
    <w:rsid w:val="00B363A2"/>
    <w:rsid w:val="00B36C2E"/>
    <w:rsid w:val="00B371F4"/>
    <w:rsid w:val="00B378C2"/>
    <w:rsid w:val="00B40D04"/>
    <w:rsid w:val="00B41BEB"/>
    <w:rsid w:val="00B432AA"/>
    <w:rsid w:val="00B44499"/>
    <w:rsid w:val="00B44B37"/>
    <w:rsid w:val="00B45890"/>
    <w:rsid w:val="00B45B2F"/>
    <w:rsid w:val="00B512F4"/>
    <w:rsid w:val="00B517B0"/>
    <w:rsid w:val="00B52072"/>
    <w:rsid w:val="00B526A0"/>
    <w:rsid w:val="00B5340C"/>
    <w:rsid w:val="00B53E14"/>
    <w:rsid w:val="00B5403F"/>
    <w:rsid w:val="00B541EF"/>
    <w:rsid w:val="00B54B0B"/>
    <w:rsid w:val="00B550D5"/>
    <w:rsid w:val="00B5681D"/>
    <w:rsid w:val="00B56FF0"/>
    <w:rsid w:val="00B573B6"/>
    <w:rsid w:val="00B5748F"/>
    <w:rsid w:val="00B60497"/>
    <w:rsid w:val="00B62409"/>
    <w:rsid w:val="00B62B8C"/>
    <w:rsid w:val="00B654D9"/>
    <w:rsid w:val="00B67297"/>
    <w:rsid w:val="00B67395"/>
    <w:rsid w:val="00B67FAA"/>
    <w:rsid w:val="00B70594"/>
    <w:rsid w:val="00B708DC"/>
    <w:rsid w:val="00B70E51"/>
    <w:rsid w:val="00B71235"/>
    <w:rsid w:val="00B71F4D"/>
    <w:rsid w:val="00B731CE"/>
    <w:rsid w:val="00B73733"/>
    <w:rsid w:val="00B7390C"/>
    <w:rsid w:val="00B73FB9"/>
    <w:rsid w:val="00B7431B"/>
    <w:rsid w:val="00B74822"/>
    <w:rsid w:val="00B807E8"/>
    <w:rsid w:val="00B81BB5"/>
    <w:rsid w:val="00B837F4"/>
    <w:rsid w:val="00B8504B"/>
    <w:rsid w:val="00B86383"/>
    <w:rsid w:val="00B87042"/>
    <w:rsid w:val="00B90EFC"/>
    <w:rsid w:val="00B93995"/>
    <w:rsid w:val="00B9415C"/>
    <w:rsid w:val="00B9474A"/>
    <w:rsid w:val="00B961F5"/>
    <w:rsid w:val="00B96567"/>
    <w:rsid w:val="00B96B03"/>
    <w:rsid w:val="00B97568"/>
    <w:rsid w:val="00BA111E"/>
    <w:rsid w:val="00BA1403"/>
    <w:rsid w:val="00BA19EE"/>
    <w:rsid w:val="00BA29B7"/>
    <w:rsid w:val="00BA34EF"/>
    <w:rsid w:val="00BA3D55"/>
    <w:rsid w:val="00BA66C7"/>
    <w:rsid w:val="00BA67F0"/>
    <w:rsid w:val="00BA716D"/>
    <w:rsid w:val="00BA7B80"/>
    <w:rsid w:val="00BA7DEF"/>
    <w:rsid w:val="00BB22E8"/>
    <w:rsid w:val="00BB2729"/>
    <w:rsid w:val="00BB3371"/>
    <w:rsid w:val="00BB4BC2"/>
    <w:rsid w:val="00BB4C22"/>
    <w:rsid w:val="00BB69B4"/>
    <w:rsid w:val="00BC0922"/>
    <w:rsid w:val="00BC11EE"/>
    <w:rsid w:val="00BC1D4E"/>
    <w:rsid w:val="00BC2217"/>
    <w:rsid w:val="00BC23BA"/>
    <w:rsid w:val="00BC2DC2"/>
    <w:rsid w:val="00BC2FF2"/>
    <w:rsid w:val="00BC31CC"/>
    <w:rsid w:val="00BC3206"/>
    <w:rsid w:val="00BC3264"/>
    <w:rsid w:val="00BC48BC"/>
    <w:rsid w:val="00BC5284"/>
    <w:rsid w:val="00BC52FE"/>
    <w:rsid w:val="00BC5887"/>
    <w:rsid w:val="00BC6019"/>
    <w:rsid w:val="00BC700B"/>
    <w:rsid w:val="00BC7BD9"/>
    <w:rsid w:val="00BC7F6A"/>
    <w:rsid w:val="00BD07A3"/>
    <w:rsid w:val="00BD183F"/>
    <w:rsid w:val="00BD191F"/>
    <w:rsid w:val="00BD1F8F"/>
    <w:rsid w:val="00BD30BD"/>
    <w:rsid w:val="00BD310B"/>
    <w:rsid w:val="00BE013E"/>
    <w:rsid w:val="00BE0165"/>
    <w:rsid w:val="00BE14C6"/>
    <w:rsid w:val="00BE1548"/>
    <w:rsid w:val="00BE2D4E"/>
    <w:rsid w:val="00BE2E11"/>
    <w:rsid w:val="00BE2E94"/>
    <w:rsid w:val="00BE3081"/>
    <w:rsid w:val="00BE3509"/>
    <w:rsid w:val="00BE3DFA"/>
    <w:rsid w:val="00BE4F74"/>
    <w:rsid w:val="00BE5505"/>
    <w:rsid w:val="00BE5C7A"/>
    <w:rsid w:val="00BE6CE6"/>
    <w:rsid w:val="00BE6D8C"/>
    <w:rsid w:val="00BF0822"/>
    <w:rsid w:val="00BF1EAD"/>
    <w:rsid w:val="00BF303B"/>
    <w:rsid w:val="00BF48AD"/>
    <w:rsid w:val="00BF496D"/>
    <w:rsid w:val="00BF54C0"/>
    <w:rsid w:val="00BF6A38"/>
    <w:rsid w:val="00BF7934"/>
    <w:rsid w:val="00BF7E64"/>
    <w:rsid w:val="00C0023A"/>
    <w:rsid w:val="00C011C1"/>
    <w:rsid w:val="00C01E69"/>
    <w:rsid w:val="00C0296B"/>
    <w:rsid w:val="00C03CE1"/>
    <w:rsid w:val="00C04138"/>
    <w:rsid w:val="00C04EFB"/>
    <w:rsid w:val="00C05578"/>
    <w:rsid w:val="00C055CD"/>
    <w:rsid w:val="00C0573D"/>
    <w:rsid w:val="00C057A1"/>
    <w:rsid w:val="00C05B25"/>
    <w:rsid w:val="00C075F2"/>
    <w:rsid w:val="00C102AE"/>
    <w:rsid w:val="00C10ED1"/>
    <w:rsid w:val="00C10F50"/>
    <w:rsid w:val="00C12958"/>
    <w:rsid w:val="00C136F0"/>
    <w:rsid w:val="00C13D5F"/>
    <w:rsid w:val="00C14B1A"/>
    <w:rsid w:val="00C14C14"/>
    <w:rsid w:val="00C16A43"/>
    <w:rsid w:val="00C170C3"/>
    <w:rsid w:val="00C20058"/>
    <w:rsid w:val="00C21F27"/>
    <w:rsid w:val="00C2279B"/>
    <w:rsid w:val="00C23610"/>
    <w:rsid w:val="00C23960"/>
    <w:rsid w:val="00C242AE"/>
    <w:rsid w:val="00C2789F"/>
    <w:rsid w:val="00C27C5C"/>
    <w:rsid w:val="00C27D78"/>
    <w:rsid w:val="00C303AF"/>
    <w:rsid w:val="00C33CE0"/>
    <w:rsid w:val="00C3457E"/>
    <w:rsid w:val="00C34819"/>
    <w:rsid w:val="00C3532F"/>
    <w:rsid w:val="00C35477"/>
    <w:rsid w:val="00C36F30"/>
    <w:rsid w:val="00C41DE4"/>
    <w:rsid w:val="00C42B8E"/>
    <w:rsid w:val="00C43B4C"/>
    <w:rsid w:val="00C43C39"/>
    <w:rsid w:val="00C45052"/>
    <w:rsid w:val="00C46334"/>
    <w:rsid w:val="00C47415"/>
    <w:rsid w:val="00C50111"/>
    <w:rsid w:val="00C50AB1"/>
    <w:rsid w:val="00C531DA"/>
    <w:rsid w:val="00C539BC"/>
    <w:rsid w:val="00C53C18"/>
    <w:rsid w:val="00C54601"/>
    <w:rsid w:val="00C610D7"/>
    <w:rsid w:val="00C62EE9"/>
    <w:rsid w:val="00C637DB"/>
    <w:rsid w:val="00C64733"/>
    <w:rsid w:val="00C64880"/>
    <w:rsid w:val="00C64DC9"/>
    <w:rsid w:val="00C6508E"/>
    <w:rsid w:val="00C654E2"/>
    <w:rsid w:val="00C66A0E"/>
    <w:rsid w:val="00C674C6"/>
    <w:rsid w:val="00C675BF"/>
    <w:rsid w:val="00C711B0"/>
    <w:rsid w:val="00C7265C"/>
    <w:rsid w:val="00C72E73"/>
    <w:rsid w:val="00C7320F"/>
    <w:rsid w:val="00C73C7F"/>
    <w:rsid w:val="00C75A88"/>
    <w:rsid w:val="00C767B6"/>
    <w:rsid w:val="00C76AA4"/>
    <w:rsid w:val="00C76D38"/>
    <w:rsid w:val="00C77697"/>
    <w:rsid w:val="00C77E97"/>
    <w:rsid w:val="00C80413"/>
    <w:rsid w:val="00C81208"/>
    <w:rsid w:val="00C81F84"/>
    <w:rsid w:val="00C82900"/>
    <w:rsid w:val="00C83727"/>
    <w:rsid w:val="00C83A43"/>
    <w:rsid w:val="00C83D56"/>
    <w:rsid w:val="00C84138"/>
    <w:rsid w:val="00C84AEE"/>
    <w:rsid w:val="00C852CB"/>
    <w:rsid w:val="00C85F81"/>
    <w:rsid w:val="00C86A01"/>
    <w:rsid w:val="00C86D98"/>
    <w:rsid w:val="00C87049"/>
    <w:rsid w:val="00C902D9"/>
    <w:rsid w:val="00C90AAC"/>
    <w:rsid w:val="00C95BCD"/>
    <w:rsid w:val="00C95C4D"/>
    <w:rsid w:val="00C95F04"/>
    <w:rsid w:val="00C97CCE"/>
    <w:rsid w:val="00CA06B5"/>
    <w:rsid w:val="00CA0C54"/>
    <w:rsid w:val="00CA1B5B"/>
    <w:rsid w:val="00CA281E"/>
    <w:rsid w:val="00CA38B9"/>
    <w:rsid w:val="00CA3A8C"/>
    <w:rsid w:val="00CA4FB1"/>
    <w:rsid w:val="00CA5BA7"/>
    <w:rsid w:val="00CB01F5"/>
    <w:rsid w:val="00CB04D5"/>
    <w:rsid w:val="00CB0CC1"/>
    <w:rsid w:val="00CB0DDB"/>
    <w:rsid w:val="00CB12CC"/>
    <w:rsid w:val="00CB1B58"/>
    <w:rsid w:val="00CB2765"/>
    <w:rsid w:val="00CB4B60"/>
    <w:rsid w:val="00CB4E26"/>
    <w:rsid w:val="00CB62A3"/>
    <w:rsid w:val="00CB7C05"/>
    <w:rsid w:val="00CB7F6D"/>
    <w:rsid w:val="00CC224A"/>
    <w:rsid w:val="00CC2C0E"/>
    <w:rsid w:val="00CC3E57"/>
    <w:rsid w:val="00CC4337"/>
    <w:rsid w:val="00CC475E"/>
    <w:rsid w:val="00CC5029"/>
    <w:rsid w:val="00CC50AF"/>
    <w:rsid w:val="00CC5856"/>
    <w:rsid w:val="00CD066A"/>
    <w:rsid w:val="00CD09F5"/>
    <w:rsid w:val="00CD0C22"/>
    <w:rsid w:val="00CD0CBB"/>
    <w:rsid w:val="00CD1D12"/>
    <w:rsid w:val="00CD26A3"/>
    <w:rsid w:val="00CD39DB"/>
    <w:rsid w:val="00CD3C37"/>
    <w:rsid w:val="00CD4EAD"/>
    <w:rsid w:val="00CD5063"/>
    <w:rsid w:val="00CD55EA"/>
    <w:rsid w:val="00CD5894"/>
    <w:rsid w:val="00CD73F3"/>
    <w:rsid w:val="00CD7692"/>
    <w:rsid w:val="00CE0D0D"/>
    <w:rsid w:val="00CE1667"/>
    <w:rsid w:val="00CE1C37"/>
    <w:rsid w:val="00CE20C7"/>
    <w:rsid w:val="00CE35F1"/>
    <w:rsid w:val="00CE56BF"/>
    <w:rsid w:val="00CE7ACF"/>
    <w:rsid w:val="00CF0F3D"/>
    <w:rsid w:val="00CF2613"/>
    <w:rsid w:val="00CF3934"/>
    <w:rsid w:val="00CF5020"/>
    <w:rsid w:val="00CF55BB"/>
    <w:rsid w:val="00CF561F"/>
    <w:rsid w:val="00CF61FC"/>
    <w:rsid w:val="00CF7623"/>
    <w:rsid w:val="00CF7B61"/>
    <w:rsid w:val="00D00361"/>
    <w:rsid w:val="00D012A7"/>
    <w:rsid w:val="00D01BB1"/>
    <w:rsid w:val="00D02F85"/>
    <w:rsid w:val="00D04EE4"/>
    <w:rsid w:val="00D0585D"/>
    <w:rsid w:val="00D06412"/>
    <w:rsid w:val="00D06F8D"/>
    <w:rsid w:val="00D104C4"/>
    <w:rsid w:val="00D10C34"/>
    <w:rsid w:val="00D116ED"/>
    <w:rsid w:val="00D11776"/>
    <w:rsid w:val="00D11EF4"/>
    <w:rsid w:val="00D120AB"/>
    <w:rsid w:val="00D12255"/>
    <w:rsid w:val="00D126F6"/>
    <w:rsid w:val="00D12CC8"/>
    <w:rsid w:val="00D13088"/>
    <w:rsid w:val="00D136F5"/>
    <w:rsid w:val="00D1461E"/>
    <w:rsid w:val="00D1462F"/>
    <w:rsid w:val="00D1471E"/>
    <w:rsid w:val="00D14AFC"/>
    <w:rsid w:val="00D15857"/>
    <w:rsid w:val="00D160DA"/>
    <w:rsid w:val="00D16A96"/>
    <w:rsid w:val="00D16DEB"/>
    <w:rsid w:val="00D16EC9"/>
    <w:rsid w:val="00D17F84"/>
    <w:rsid w:val="00D20088"/>
    <w:rsid w:val="00D20187"/>
    <w:rsid w:val="00D20253"/>
    <w:rsid w:val="00D203FA"/>
    <w:rsid w:val="00D20619"/>
    <w:rsid w:val="00D20F6F"/>
    <w:rsid w:val="00D24389"/>
    <w:rsid w:val="00D24FB6"/>
    <w:rsid w:val="00D253AF"/>
    <w:rsid w:val="00D256F4"/>
    <w:rsid w:val="00D25753"/>
    <w:rsid w:val="00D26417"/>
    <w:rsid w:val="00D270C6"/>
    <w:rsid w:val="00D272AF"/>
    <w:rsid w:val="00D27693"/>
    <w:rsid w:val="00D279D4"/>
    <w:rsid w:val="00D27CFA"/>
    <w:rsid w:val="00D30745"/>
    <w:rsid w:val="00D30D12"/>
    <w:rsid w:val="00D325CB"/>
    <w:rsid w:val="00D32CE5"/>
    <w:rsid w:val="00D33EC4"/>
    <w:rsid w:val="00D34275"/>
    <w:rsid w:val="00D36000"/>
    <w:rsid w:val="00D362B7"/>
    <w:rsid w:val="00D36881"/>
    <w:rsid w:val="00D37C8B"/>
    <w:rsid w:val="00D4087D"/>
    <w:rsid w:val="00D41712"/>
    <w:rsid w:val="00D4251A"/>
    <w:rsid w:val="00D42D55"/>
    <w:rsid w:val="00D42DBD"/>
    <w:rsid w:val="00D430D8"/>
    <w:rsid w:val="00D43A74"/>
    <w:rsid w:val="00D43CBE"/>
    <w:rsid w:val="00D44023"/>
    <w:rsid w:val="00D46512"/>
    <w:rsid w:val="00D46F2B"/>
    <w:rsid w:val="00D476CD"/>
    <w:rsid w:val="00D47F16"/>
    <w:rsid w:val="00D50F5B"/>
    <w:rsid w:val="00D51485"/>
    <w:rsid w:val="00D51692"/>
    <w:rsid w:val="00D51E48"/>
    <w:rsid w:val="00D521DB"/>
    <w:rsid w:val="00D528EB"/>
    <w:rsid w:val="00D54BF6"/>
    <w:rsid w:val="00D55434"/>
    <w:rsid w:val="00D56BCD"/>
    <w:rsid w:val="00D57AC0"/>
    <w:rsid w:val="00D608F4"/>
    <w:rsid w:val="00D620A5"/>
    <w:rsid w:val="00D62E42"/>
    <w:rsid w:val="00D63540"/>
    <w:rsid w:val="00D63DFF"/>
    <w:rsid w:val="00D65206"/>
    <w:rsid w:val="00D657D6"/>
    <w:rsid w:val="00D661F6"/>
    <w:rsid w:val="00D662F0"/>
    <w:rsid w:val="00D6690C"/>
    <w:rsid w:val="00D6697F"/>
    <w:rsid w:val="00D66FB5"/>
    <w:rsid w:val="00D7118E"/>
    <w:rsid w:val="00D71F3F"/>
    <w:rsid w:val="00D723D2"/>
    <w:rsid w:val="00D72D1B"/>
    <w:rsid w:val="00D7370E"/>
    <w:rsid w:val="00D756C0"/>
    <w:rsid w:val="00D75BAF"/>
    <w:rsid w:val="00D76354"/>
    <w:rsid w:val="00D76715"/>
    <w:rsid w:val="00D77C6C"/>
    <w:rsid w:val="00D80D4F"/>
    <w:rsid w:val="00D80D70"/>
    <w:rsid w:val="00D819F1"/>
    <w:rsid w:val="00D81FF9"/>
    <w:rsid w:val="00D825E8"/>
    <w:rsid w:val="00D8278C"/>
    <w:rsid w:val="00D82A06"/>
    <w:rsid w:val="00D83605"/>
    <w:rsid w:val="00D836E4"/>
    <w:rsid w:val="00D8539C"/>
    <w:rsid w:val="00D85A82"/>
    <w:rsid w:val="00D85D22"/>
    <w:rsid w:val="00D8661D"/>
    <w:rsid w:val="00D87113"/>
    <w:rsid w:val="00D8782C"/>
    <w:rsid w:val="00D92EB6"/>
    <w:rsid w:val="00D94190"/>
    <w:rsid w:val="00D9470E"/>
    <w:rsid w:val="00D954CD"/>
    <w:rsid w:val="00D97314"/>
    <w:rsid w:val="00DA003B"/>
    <w:rsid w:val="00DA1304"/>
    <w:rsid w:val="00DA1C82"/>
    <w:rsid w:val="00DA2815"/>
    <w:rsid w:val="00DA28BF"/>
    <w:rsid w:val="00DA3630"/>
    <w:rsid w:val="00DA3899"/>
    <w:rsid w:val="00DA4C17"/>
    <w:rsid w:val="00DA6C2E"/>
    <w:rsid w:val="00DA72CA"/>
    <w:rsid w:val="00DA7DFD"/>
    <w:rsid w:val="00DB0A30"/>
    <w:rsid w:val="00DB2514"/>
    <w:rsid w:val="00DB2546"/>
    <w:rsid w:val="00DB2EB1"/>
    <w:rsid w:val="00DB5223"/>
    <w:rsid w:val="00DB5447"/>
    <w:rsid w:val="00DB7DA5"/>
    <w:rsid w:val="00DC18DA"/>
    <w:rsid w:val="00DC2E42"/>
    <w:rsid w:val="00DC34EE"/>
    <w:rsid w:val="00DC5E8A"/>
    <w:rsid w:val="00DC639A"/>
    <w:rsid w:val="00DC69EB"/>
    <w:rsid w:val="00DC73CC"/>
    <w:rsid w:val="00DD0E1E"/>
    <w:rsid w:val="00DD17D6"/>
    <w:rsid w:val="00DD1915"/>
    <w:rsid w:val="00DD1AE1"/>
    <w:rsid w:val="00DD27AE"/>
    <w:rsid w:val="00DD2882"/>
    <w:rsid w:val="00DD32F8"/>
    <w:rsid w:val="00DD3E84"/>
    <w:rsid w:val="00DD437E"/>
    <w:rsid w:val="00DD441C"/>
    <w:rsid w:val="00DD46A7"/>
    <w:rsid w:val="00DD5DE9"/>
    <w:rsid w:val="00DD69E0"/>
    <w:rsid w:val="00DD6EAB"/>
    <w:rsid w:val="00DD7475"/>
    <w:rsid w:val="00DD7656"/>
    <w:rsid w:val="00DD7892"/>
    <w:rsid w:val="00DE013B"/>
    <w:rsid w:val="00DE0CD2"/>
    <w:rsid w:val="00DE1194"/>
    <w:rsid w:val="00DE126D"/>
    <w:rsid w:val="00DE1780"/>
    <w:rsid w:val="00DE19C1"/>
    <w:rsid w:val="00DE20F9"/>
    <w:rsid w:val="00DE3B2C"/>
    <w:rsid w:val="00DE3F90"/>
    <w:rsid w:val="00DE449C"/>
    <w:rsid w:val="00DE4E72"/>
    <w:rsid w:val="00DE55F1"/>
    <w:rsid w:val="00DE5E43"/>
    <w:rsid w:val="00DE7C06"/>
    <w:rsid w:val="00DF1E6C"/>
    <w:rsid w:val="00DF3E92"/>
    <w:rsid w:val="00DF41A3"/>
    <w:rsid w:val="00DF4E51"/>
    <w:rsid w:val="00DF51B6"/>
    <w:rsid w:val="00DF68A6"/>
    <w:rsid w:val="00DF6E5F"/>
    <w:rsid w:val="00DF7965"/>
    <w:rsid w:val="00E00598"/>
    <w:rsid w:val="00E00C99"/>
    <w:rsid w:val="00E029CC"/>
    <w:rsid w:val="00E072D1"/>
    <w:rsid w:val="00E10984"/>
    <w:rsid w:val="00E119B0"/>
    <w:rsid w:val="00E11BB2"/>
    <w:rsid w:val="00E12198"/>
    <w:rsid w:val="00E1237A"/>
    <w:rsid w:val="00E124A3"/>
    <w:rsid w:val="00E13D0A"/>
    <w:rsid w:val="00E15B2C"/>
    <w:rsid w:val="00E15F7A"/>
    <w:rsid w:val="00E1753F"/>
    <w:rsid w:val="00E20869"/>
    <w:rsid w:val="00E20BCC"/>
    <w:rsid w:val="00E2134A"/>
    <w:rsid w:val="00E21799"/>
    <w:rsid w:val="00E21E36"/>
    <w:rsid w:val="00E22646"/>
    <w:rsid w:val="00E23950"/>
    <w:rsid w:val="00E23CA9"/>
    <w:rsid w:val="00E2563D"/>
    <w:rsid w:val="00E25691"/>
    <w:rsid w:val="00E260B0"/>
    <w:rsid w:val="00E26BFB"/>
    <w:rsid w:val="00E26DDF"/>
    <w:rsid w:val="00E27F32"/>
    <w:rsid w:val="00E27FF2"/>
    <w:rsid w:val="00E31E8E"/>
    <w:rsid w:val="00E32359"/>
    <w:rsid w:val="00E325D5"/>
    <w:rsid w:val="00E3277F"/>
    <w:rsid w:val="00E33261"/>
    <w:rsid w:val="00E3599B"/>
    <w:rsid w:val="00E36BC8"/>
    <w:rsid w:val="00E36F9F"/>
    <w:rsid w:val="00E37353"/>
    <w:rsid w:val="00E37D59"/>
    <w:rsid w:val="00E40A13"/>
    <w:rsid w:val="00E40FC2"/>
    <w:rsid w:val="00E416E1"/>
    <w:rsid w:val="00E44691"/>
    <w:rsid w:val="00E4482E"/>
    <w:rsid w:val="00E448F6"/>
    <w:rsid w:val="00E44ABC"/>
    <w:rsid w:val="00E463D6"/>
    <w:rsid w:val="00E475CE"/>
    <w:rsid w:val="00E50EA6"/>
    <w:rsid w:val="00E5176E"/>
    <w:rsid w:val="00E53AC0"/>
    <w:rsid w:val="00E53D2B"/>
    <w:rsid w:val="00E543D0"/>
    <w:rsid w:val="00E546E4"/>
    <w:rsid w:val="00E549C1"/>
    <w:rsid w:val="00E54F1D"/>
    <w:rsid w:val="00E555CE"/>
    <w:rsid w:val="00E55913"/>
    <w:rsid w:val="00E55BBE"/>
    <w:rsid w:val="00E562E2"/>
    <w:rsid w:val="00E5780D"/>
    <w:rsid w:val="00E60EF9"/>
    <w:rsid w:val="00E6157C"/>
    <w:rsid w:val="00E61D73"/>
    <w:rsid w:val="00E61F2F"/>
    <w:rsid w:val="00E6309E"/>
    <w:rsid w:val="00E64920"/>
    <w:rsid w:val="00E6495F"/>
    <w:rsid w:val="00E649ED"/>
    <w:rsid w:val="00E65A1D"/>
    <w:rsid w:val="00E665DA"/>
    <w:rsid w:val="00E66700"/>
    <w:rsid w:val="00E66A85"/>
    <w:rsid w:val="00E67595"/>
    <w:rsid w:val="00E67A36"/>
    <w:rsid w:val="00E67CE5"/>
    <w:rsid w:val="00E67E66"/>
    <w:rsid w:val="00E7052C"/>
    <w:rsid w:val="00E70C01"/>
    <w:rsid w:val="00E71039"/>
    <w:rsid w:val="00E72135"/>
    <w:rsid w:val="00E72EC1"/>
    <w:rsid w:val="00E72F5E"/>
    <w:rsid w:val="00E73CC8"/>
    <w:rsid w:val="00E74A2E"/>
    <w:rsid w:val="00E75456"/>
    <w:rsid w:val="00E76C3D"/>
    <w:rsid w:val="00E80CB0"/>
    <w:rsid w:val="00E82305"/>
    <w:rsid w:val="00E8265E"/>
    <w:rsid w:val="00E82709"/>
    <w:rsid w:val="00E83833"/>
    <w:rsid w:val="00E8411F"/>
    <w:rsid w:val="00E87DC5"/>
    <w:rsid w:val="00E87DED"/>
    <w:rsid w:val="00E91BF7"/>
    <w:rsid w:val="00E91E11"/>
    <w:rsid w:val="00E91E4F"/>
    <w:rsid w:val="00E92AAD"/>
    <w:rsid w:val="00E92B6B"/>
    <w:rsid w:val="00E93270"/>
    <w:rsid w:val="00E932D3"/>
    <w:rsid w:val="00E93822"/>
    <w:rsid w:val="00E95E84"/>
    <w:rsid w:val="00E97145"/>
    <w:rsid w:val="00E97950"/>
    <w:rsid w:val="00E97C05"/>
    <w:rsid w:val="00EA0A90"/>
    <w:rsid w:val="00EA0BBD"/>
    <w:rsid w:val="00EA15D1"/>
    <w:rsid w:val="00EA18FE"/>
    <w:rsid w:val="00EA1EDD"/>
    <w:rsid w:val="00EA2373"/>
    <w:rsid w:val="00EA23BB"/>
    <w:rsid w:val="00EA2F0B"/>
    <w:rsid w:val="00EA3035"/>
    <w:rsid w:val="00EA3320"/>
    <w:rsid w:val="00EA3D7E"/>
    <w:rsid w:val="00EA4083"/>
    <w:rsid w:val="00EA4368"/>
    <w:rsid w:val="00EA597B"/>
    <w:rsid w:val="00EB046F"/>
    <w:rsid w:val="00EB086B"/>
    <w:rsid w:val="00EB2070"/>
    <w:rsid w:val="00EB2079"/>
    <w:rsid w:val="00EB277D"/>
    <w:rsid w:val="00EB3BBB"/>
    <w:rsid w:val="00EB3F42"/>
    <w:rsid w:val="00EB3FA9"/>
    <w:rsid w:val="00EB4166"/>
    <w:rsid w:val="00EB4276"/>
    <w:rsid w:val="00EB4986"/>
    <w:rsid w:val="00EB4A47"/>
    <w:rsid w:val="00EB5351"/>
    <w:rsid w:val="00EC0677"/>
    <w:rsid w:val="00EC3E1B"/>
    <w:rsid w:val="00EC4CF9"/>
    <w:rsid w:val="00EC5E00"/>
    <w:rsid w:val="00EC6EAD"/>
    <w:rsid w:val="00EC7032"/>
    <w:rsid w:val="00EC7C37"/>
    <w:rsid w:val="00ED0FB1"/>
    <w:rsid w:val="00ED39BF"/>
    <w:rsid w:val="00ED56F2"/>
    <w:rsid w:val="00ED5789"/>
    <w:rsid w:val="00ED665C"/>
    <w:rsid w:val="00ED680D"/>
    <w:rsid w:val="00ED6C08"/>
    <w:rsid w:val="00ED7537"/>
    <w:rsid w:val="00ED7D77"/>
    <w:rsid w:val="00ED7F22"/>
    <w:rsid w:val="00EE0950"/>
    <w:rsid w:val="00EE1782"/>
    <w:rsid w:val="00EE1EF3"/>
    <w:rsid w:val="00EE4062"/>
    <w:rsid w:val="00EE59AC"/>
    <w:rsid w:val="00EE5FB3"/>
    <w:rsid w:val="00EE78D6"/>
    <w:rsid w:val="00EF0AE0"/>
    <w:rsid w:val="00EF0F47"/>
    <w:rsid w:val="00EF1F7F"/>
    <w:rsid w:val="00EF5941"/>
    <w:rsid w:val="00EF675B"/>
    <w:rsid w:val="00EF69F6"/>
    <w:rsid w:val="00EF6F47"/>
    <w:rsid w:val="00EF6F4C"/>
    <w:rsid w:val="00F00256"/>
    <w:rsid w:val="00F020FE"/>
    <w:rsid w:val="00F034A1"/>
    <w:rsid w:val="00F039C7"/>
    <w:rsid w:val="00F03A41"/>
    <w:rsid w:val="00F04E78"/>
    <w:rsid w:val="00F05B90"/>
    <w:rsid w:val="00F067B1"/>
    <w:rsid w:val="00F06E21"/>
    <w:rsid w:val="00F1044F"/>
    <w:rsid w:val="00F11A44"/>
    <w:rsid w:val="00F11AEE"/>
    <w:rsid w:val="00F11F01"/>
    <w:rsid w:val="00F12854"/>
    <w:rsid w:val="00F14115"/>
    <w:rsid w:val="00F14241"/>
    <w:rsid w:val="00F1508E"/>
    <w:rsid w:val="00F15D41"/>
    <w:rsid w:val="00F162CA"/>
    <w:rsid w:val="00F171AE"/>
    <w:rsid w:val="00F17A52"/>
    <w:rsid w:val="00F17CF4"/>
    <w:rsid w:val="00F21E61"/>
    <w:rsid w:val="00F22743"/>
    <w:rsid w:val="00F2395B"/>
    <w:rsid w:val="00F23B9D"/>
    <w:rsid w:val="00F23ED4"/>
    <w:rsid w:val="00F240C7"/>
    <w:rsid w:val="00F250D0"/>
    <w:rsid w:val="00F257B0"/>
    <w:rsid w:val="00F26E08"/>
    <w:rsid w:val="00F26E3A"/>
    <w:rsid w:val="00F2714D"/>
    <w:rsid w:val="00F274DE"/>
    <w:rsid w:val="00F31E38"/>
    <w:rsid w:val="00F321D8"/>
    <w:rsid w:val="00F324D8"/>
    <w:rsid w:val="00F333FF"/>
    <w:rsid w:val="00F353EB"/>
    <w:rsid w:val="00F36FAE"/>
    <w:rsid w:val="00F4012C"/>
    <w:rsid w:val="00F402D7"/>
    <w:rsid w:val="00F42758"/>
    <w:rsid w:val="00F43A69"/>
    <w:rsid w:val="00F43D98"/>
    <w:rsid w:val="00F44104"/>
    <w:rsid w:val="00F4439B"/>
    <w:rsid w:val="00F4637A"/>
    <w:rsid w:val="00F4681C"/>
    <w:rsid w:val="00F4701C"/>
    <w:rsid w:val="00F47450"/>
    <w:rsid w:val="00F4771D"/>
    <w:rsid w:val="00F50465"/>
    <w:rsid w:val="00F50F77"/>
    <w:rsid w:val="00F516E1"/>
    <w:rsid w:val="00F541F3"/>
    <w:rsid w:val="00F55078"/>
    <w:rsid w:val="00F60C7E"/>
    <w:rsid w:val="00F624DC"/>
    <w:rsid w:val="00F62CA8"/>
    <w:rsid w:val="00F63FB2"/>
    <w:rsid w:val="00F65168"/>
    <w:rsid w:val="00F65452"/>
    <w:rsid w:val="00F66365"/>
    <w:rsid w:val="00F66533"/>
    <w:rsid w:val="00F66C35"/>
    <w:rsid w:val="00F6739B"/>
    <w:rsid w:val="00F67A8B"/>
    <w:rsid w:val="00F71B2A"/>
    <w:rsid w:val="00F72E0F"/>
    <w:rsid w:val="00F730A0"/>
    <w:rsid w:val="00F739A1"/>
    <w:rsid w:val="00F73FC7"/>
    <w:rsid w:val="00F7403B"/>
    <w:rsid w:val="00F7427D"/>
    <w:rsid w:val="00F7437F"/>
    <w:rsid w:val="00F74AA7"/>
    <w:rsid w:val="00F76183"/>
    <w:rsid w:val="00F7683B"/>
    <w:rsid w:val="00F76AAD"/>
    <w:rsid w:val="00F76F3D"/>
    <w:rsid w:val="00F77C19"/>
    <w:rsid w:val="00F80B97"/>
    <w:rsid w:val="00F81C31"/>
    <w:rsid w:val="00F81DDB"/>
    <w:rsid w:val="00F81F4B"/>
    <w:rsid w:val="00F825F1"/>
    <w:rsid w:val="00F82E8C"/>
    <w:rsid w:val="00F8325A"/>
    <w:rsid w:val="00F832C6"/>
    <w:rsid w:val="00F83D02"/>
    <w:rsid w:val="00F85872"/>
    <w:rsid w:val="00F85DD1"/>
    <w:rsid w:val="00F877CE"/>
    <w:rsid w:val="00F87E07"/>
    <w:rsid w:val="00F87F47"/>
    <w:rsid w:val="00F90422"/>
    <w:rsid w:val="00F91093"/>
    <w:rsid w:val="00F9285F"/>
    <w:rsid w:val="00F932CC"/>
    <w:rsid w:val="00F94243"/>
    <w:rsid w:val="00F942F9"/>
    <w:rsid w:val="00F951AD"/>
    <w:rsid w:val="00F957CB"/>
    <w:rsid w:val="00F95809"/>
    <w:rsid w:val="00F96092"/>
    <w:rsid w:val="00F96735"/>
    <w:rsid w:val="00F96791"/>
    <w:rsid w:val="00F97385"/>
    <w:rsid w:val="00F973F0"/>
    <w:rsid w:val="00F979FA"/>
    <w:rsid w:val="00F97EA4"/>
    <w:rsid w:val="00F97EFF"/>
    <w:rsid w:val="00FA1362"/>
    <w:rsid w:val="00FA1A31"/>
    <w:rsid w:val="00FA1E95"/>
    <w:rsid w:val="00FA1ED3"/>
    <w:rsid w:val="00FA2038"/>
    <w:rsid w:val="00FA3510"/>
    <w:rsid w:val="00FA3BE5"/>
    <w:rsid w:val="00FA668C"/>
    <w:rsid w:val="00FA7BE2"/>
    <w:rsid w:val="00FA7D13"/>
    <w:rsid w:val="00FB0274"/>
    <w:rsid w:val="00FB12B3"/>
    <w:rsid w:val="00FB130B"/>
    <w:rsid w:val="00FB39CF"/>
    <w:rsid w:val="00FB40FD"/>
    <w:rsid w:val="00FB5023"/>
    <w:rsid w:val="00FB5D9C"/>
    <w:rsid w:val="00FC087A"/>
    <w:rsid w:val="00FC088A"/>
    <w:rsid w:val="00FC16DB"/>
    <w:rsid w:val="00FC17E5"/>
    <w:rsid w:val="00FC1B90"/>
    <w:rsid w:val="00FC1D54"/>
    <w:rsid w:val="00FC2CAD"/>
    <w:rsid w:val="00FC36E5"/>
    <w:rsid w:val="00FC40AC"/>
    <w:rsid w:val="00FC512E"/>
    <w:rsid w:val="00FC5309"/>
    <w:rsid w:val="00FC5574"/>
    <w:rsid w:val="00FC660E"/>
    <w:rsid w:val="00FC6BDD"/>
    <w:rsid w:val="00FC7546"/>
    <w:rsid w:val="00FC768B"/>
    <w:rsid w:val="00FC7C92"/>
    <w:rsid w:val="00FD0290"/>
    <w:rsid w:val="00FD10E6"/>
    <w:rsid w:val="00FD2E77"/>
    <w:rsid w:val="00FD3C3D"/>
    <w:rsid w:val="00FD4525"/>
    <w:rsid w:val="00FD4F22"/>
    <w:rsid w:val="00FD5D25"/>
    <w:rsid w:val="00FD5F30"/>
    <w:rsid w:val="00FE00EE"/>
    <w:rsid w:val="00FE0141"/>
    <w:rsid w:val="00FE079C"/>
    <w:rsid w:val="00FE09D4"/>
    <w:rsid w:val="00FE132A"/>
    <w:rsid w:val="00FE21AB"/>
    <w:rsid w:val="00FE32B0"/>
    <w:rsid w:val="00FE372D"/>
    <w:rsid w:val="00FE4EC4"/>
    <w:rsid w:val="00FE794A"/>
    <w:rsid w:val="00FF0917"/>
    <w:rsid w:val="00FF0AAA"/>
    <w:rsid w:val="00FF16B8"/>
    <w:rsid w:val="00FF21A1"/>
    <w:rsid w:val="00FF33DF"/>
    <w:rsid w:val="00FF4757"/>
    <w:rsid w:val="00FF4D3C"/>
    <w:rsid w:val="00FF7001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>
      <w:pPr>
        <w:spacing w:before="120" w:after="240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39" w:qFormat="1"/>
  </w:latentStyles>
  <w:style w:type="paragraph" w:default="1" w:styleId="Normal">
    <w:name w:val="Normal"/>
    <w:aliases w:val="4 Tekst"/>
    <w:qFormat/>
    <w:rsid w:val="00F03A41"/>
    <w:pPr>
      <w:spacing w:after="1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1 Sekcija"/>
    <w:basedOn w:val="NormalIndent"/>
    <w:next w:val="Normal"/>
    <w:link w:val="Heading1Char"/>
    <w:qFormat/>
    <w:rsid w:val="006938F0"/>
    <w:pPr>
      <w:spacing w:before="4200"/>
      <w:jc w:val="right"/>
      <w:outlineLvl w:val="0"/>
    </w:pPr>
    <w:rPr>
      <w:bCs/>
      <w:color w:val="000000"/>
      <w:sz w:val="36"/>
      <w:szCs w:val="36"/>
    </w:rPr>
  </w:style>
  <w:style w:type="paragraph" w:styleId="Heading2">
    <w:name w:val="heading 2"/>
    <w:aliases w:val="2 Naslov Rada"/>
    <w:basedOn w:val="Normal"/>
    <w:next w:val="Normal"/>
    <w:link w:val="Heading2Char"/>
    <w:qFormat/>
    <w:rsid w:val="004E4BEA"/>
    <w:pPr>
      <w:spacing w:before="0" w:after="240"/>
      <w:jc w:val="center"/>
      <w:outlineLvl w:val="1"/>
    </w:pPr>
    <w:rPr>
      <w:rFonts w:ascii="Times New Roman Bold" w:hAnsi="Times New Roman Bold"/>
      <w:b/>
      <w:bCs/>
      <w:caps/>
      <w:color w:val="000000"/>
      <w:szCs w:val="32"/>
    </w:rPr>
  </w:style>
  <w:style w:type="paragraph" w:styleId="Heading3">
    <w:name w:val="heading 3"/>
    <w:aliases w:val="5 Podnaslov"/>
    <w:basedOn w:val="Normal"/>
    <w:next w:val="Normal"/>
    <w:link w:val="Heading3Char"/>
    <w:qFormat/>
    <w:rsid w:val="002A56F4"/>
    <w:pPr>
      <w:keepNext/>
      <w:tabs>
        <w:tab w:val="left" w:pos="360"/>
      </w:tabs>
      <w:spacing w:before="240"/>
      <w:jc w:val="left"/>
      <w:outlineLvl w:val="2"/>
    </w:pPr>
    <w:rPr>
      <w:rFonts w:ascii="Times New Roman Bold" w:hAnsi="Times New Roman Bold"/>
      <w:b/>
      <w:bCs/>
      <w:lang w:val="en-GB"/>
    </w:rPr>
  </w:style>
  <w:style w:type="paragraph" w:styleId="Heading4">
    <w:name w:val="heading 4"/>
    <w:aliases w:val="6 Formula"/>
    <w:basedOn w:val="Normal"/>
    <w:next w:val="Normal"/>
    <w:link w:val="Heading4Char"/>
    <w:qFormat/>
    <w:rsid w:val="00A36890"/>
    <w:pPr>
      <w:widowControl w:val="0"/>
      <w:numPr>
        <w:numId w:val="6"/>
      </w:numPr>
      <w:tabs>
        <w:tab w:val="left" w:pos="567"/>
      </w:tabs>
      <w:autoSpaceDE w:val="0"/>
      <w:autoSpaceDN w:val="0"/>
      <w:adjustRightInd w:val="0"/>
      <w:spacing w:before="240" w:after="240"/>
      <w:outlineLvl w:val="3"/>
    </w:pPr>
  </w:style>
  <w:style w:type="paragraph" w:styleId="Heading5">
    <w:name w:val="heading 5"/>
    <w:aliases w:val="2.2 Autori"/>
    <w:basedOn w:val="Normal"/>
    <w:next w:val="Normal"/>
    <w:link w:val="Heading5Char"/>
    <w:qFormat/>
    <w:rsid w:val="004E4BEA"/>
    <w:pPr>
      <w:tabs>
        <w:tab w:val="left" w:pos="360"/>
        <w:tab w:val="left" w:pos="840"/>
      </w:tabs>
      <w:spacing w:before="0" w:after="240"/>
      <w:jc w:val="center"/>
      <w:outlineLvl w:val="4"/>
    </w:pPr>
  </w:style>
  <w:style w:type="paragraph" w:styleId="Heading6">
    <w:name w:val="heading 6"/>
    <w:aliases w:val="2.3 Afilacija"/>
    <w:basedOn w:val="Normal"/>
    <w:next w:val="Normal"/>
    <w:link w:val="Heading6Char"/>
    <w:qFormat/>
    <w:rsid w:val="004E4BEA"/>
    <w:pPr>
      <w:numPr>
        <w:numId w:val="7"/>
      </w:numPr>
      <w:spacing w:before="0"/>
      <w:ind w:left="584" w:hanging="357"/>
      <w:jc w:val="left"/>
      <w:outlineLvl w:val="5"/>
    </w:pPr>
    <w:rPr>
      <w:i/>
      <w:szCs w:val="28"/>
    </w:rPr>
  </w:style>
  <w:style w:type="paragraph" w:styleId="Heading7">
    <w:name w:val="heading 7"/>
    <w:aliases w:val="9 Literatura"/>
    <w:basedOn w:val="Normal"/>
    <w:next w:val="Normal"/>
    <w:link w:val="Heading7Char"/>
    <w:qFormat/>
    <w:rsid w:val="00321497"/>
    <w:pPr>
      <w:numPr>
        <w:numId w:val="8"/>
      </w:numPr>
      <w:tabs>
        <w:tab w:val="left" w:pos="0"/>
      </w:tabs>
      <w:spacing w:after="0"/>
      <w:ind w:left="567" w:hanging="567"/>
      <w:outlineLvl w:val="6"/>
    </w:pPr>
  </w:style>
  <w:style w:type="paragraph" w:styleId="Heading8">
    <w:name w:val="heading 8"/>
    <w:aliases w:val="8 Opis tabela"/>
    <w:basedOn w:val="Normal"/>
    <w:next w:val="Normal"/>
    <w:link w:val="Heading8Char"/>
    <w:qFormat/>
    <w:rsid w:val="006C6C21"/>
    <w:pPr>
      <w:spacing w:after="60"/>
      <w:jc w:val="center"/>
      <w:outlineLvl w:val="7"/>
    </w:pPr>
    <w:rPr>
      <w:b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54C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925"/>
    <w:rPr>
      <w:rFonts w:ascii="Arial" w:hAnsi="Arial" w:cs="Arial"/>
      <w:b/>
      <w:bCs/>
    </w:rPr>
  </w:style>
  <w:style w:type="character" w:styleId="Hyperlink">
    <w:name w:val="Hyperlink"/>
    <w:uiPriority w:val="99"/>
    <w:rsid w:val="00553925"/>
    <w:rPr>
      <w:color w:val="0000FF"/>
      <w:u w:val="single"/>
    </w:rPr>
  </w:style>
  <w:style w:type="paragraph" w:styleId="BodyText2">
    <w:name w:val="Body Text 2"/>
    <w:basedOn w:val="Normal"/>
    <w:link w:val="BodyText2Char"/>
    <w:rsid w:val="00553925"/>
    <w:pPr>
      <w:tabs>
        <w:tab w:val="left" w:pos="360"/>
        <w:tab w:val="left" w:pos="840"/>
      </w:tabs>
      <w:jc w:val="center"/>
    </w:pPr>
    <w:rPr>
      <w:i/>
      <w:iCs/>
    </w:rPr>
  </w:style>
  <w:style w:type="paragraph" w:customStyle="1" w:styleId="Figure">
    <w:name w:val="Figure"/>
    <w:basedOn w:val="Normal"/>
    <w:rsid w:val="003B037C"/>
    <w:pPr>
      <w:spacing w:before="100"/>
      <w:jc w:val="center"/>
    </w:pPr>
    <w:rPr>
      <w:rFonts w:eastAsia="Times New Roman" w:cs="SimSun"/>
      <w:sz w:val="20"/>
      <w:lang w:eastAsia="zh-CN"/>
    </w:rPr>
  </w:style>
  <w:style w:type="paragraph" w:customStyle="1" w:styleId="References">
    <w:name w:val="References"/>
    <w:basedOn w:val="Normal"/>
    <w:rsid w:val="003B037C"/>
    <w:pPr>
      <w:numPr>
        <w:numId w:val="1"/>
      </w:numPr>
    </w:pPr>
    <w:rPr>
      <w:rFonts w:eastAsia="Times New Roman"/>
      <w:sz w:val="16"/>
    </w:rPr>
  </w:style>
  <w:style w:type="paragraph" w:customStyle="1" w:styleId="ReferenceHead">
    <w:name w:val="Reference Head"/>
    <w:basedOn w:val="Heading1"/>
    <w:rsid w:val="003B037C"/>
    <w:pPr>
      <w:spacing w:before="240" w:after="80"/>
      <w:jc w:val="center"/>
    </w:pPr>
    <w:rPr>
      <w:smallCaps/>
      <w:kern w:val="28"/>
      <w:sz w:val="20"/>
    </w:rPr>
  </w:style>
  <w:style w:type="paragraph" w:customStyle="1" w:styleId="TableCaption">
    <w:name w:val="Table Caption"/>
    <w:basedOn w:val="Normal"/>
    <w:rsid w:val="003B037C"/>
    <w:pPr>
      <w:autoSpaceDE w:val="0"/>
      <w:autoSpaceDN w:val="0"/>
      <w:adjustRightInd w:val="0"/>
      <w:spacing w:before="100" w:beforeAutospacing="1" w:afterLines="50"/>
      <w:jc w:val="center"/>
    </w:pPr>
    <w:rPr>
      <w:rFonts w:eastAsia="Times New Roman"/>
      <w:b/>
      <w:sz w:val="18"/>
    </w:rPr>
  </w:style>
  <w:style w:type="paragraph" w:customStyle="1" w:styleId="TableTitle">
    <w:name w:val="Table Title"/>
    <w:basedOn w:val="Normal"/>
    <w:rsid w:val="003B037C"/>
    <w:pPr>
      <w:jc w:val="center"/>
    </w:pPr>
    <w:rPr>
      <w:rFonts w:eastAsia="Times New Roman"/>
      <w:b/>
      <w:bCs/>
      <w:sz w:val="20"/>
      <w:lang w:eastAsia="zh-CN"/>
    </w:rPr>
  </w:style>
  <w:style w:type="paragraph" w:customStyle="1" w:styleId="TableContent">
    <w:name w:val="Table Content"/>
    <w:basedOn w:val="Normal"/>
    <w:rsid w:val="003B037C"/>
    <w:pPr>
      <w:jc w:val="center"/>
    </w:pPr>
    <w:rPr>
      <w:rFonts w:eastAsia="Times New Roman"/>
      <w:sz w:val="20"/>
      <w:lang w:eastAsia="zh-CN"/>
    </w:rPr>
  </w:style>
  <w:style w:type="paragraph" w:customStyle="1" w:styleId="FigureCaption">
    <w:name w:val="Figure Caption"/>
    <w:basedOn w:val="Caption"/>
    <w:rsid w:val="003B037C"/>
    <w:pPr>
      <w:spacing w:after="80"/>
    </w:pPr>
    <w:rPr>
      <w:rFonts w:eastAsia="Times New Roman" w:cs="Miriam"/>
      <w:sz w:val="18"/>
      <w:szCs w:val="18"/>
      <w:lang w:eastAsia="en-AU"/>
    </w:rPr>
  </w:style>
  <w:style w:type="paragraph" w:customStyle="1" w:styleId="Formulas">
    <w:name w:val="Formulas"/>
    <w:basedOn w:val="Normal"/>
    <w:rsid w:val="003B037C"/>
    <w:pPr>
      <w:jc w:val="right"/>
    </w:pPr>
    <w:rPr>
      <w:rFonts w:eastAsia="Times New Roman" w:cs="SimSun"/>
      <w:sz w:val="20"/>
      <w:lang w:eastAsia="zh-CN"/>
    </w:rPr>
  </w:style>
  <w:style w:type="paragraph" w:customStyle="1" w:styleId="BodyText1">
    <w:name w:val="Body Text1"/>
    <w:basedOn w:val="Normal"/>
    <w:link w:val="BodyTextChar"/>
    <w:rsid w:val="003B037C"/>
    <w:pPr>
      <w:spacing w:before="100" w:beforeAutospacing="1"/>
    </w:pPr>
    <w:rPr>
      <w:rFonts w:ascii="Century" w:hAnsi="Century"/>
      <w:kern w:val="2"/>
      <w:sz w:val="20"/>
      <w:szCs w:val="20"/>
      <w:lang w:eastAsia="zh-CN"/>
    </w:rPr>
  </w:style>
  <w:style w:type="character" w:customStyle="1" w:styleId="BodyTextChar">
    <w:name w:val="Body Text Char"/>
    <w:link w:val="BodyText1"/>
    <w:rsid w:val="003B037C"/>
    <w:rPr>
      <w:kern w:val="2"/>
      <w:lang w:val="en-US" w:eastAsia="zh-CN" w:bidi="ar-SA"/>
    </w:rPr>
  </w:style>
  <w:style w:type="paragraph" w:styleId="Caption">
    <w:name w:val="caption"/>
    <w:aliases w:val="7 Opis Slika"/>
    <w:basedOn w:val="Normal"/>
    <w:next w:val="Normal"/>
    <w:link w:val="CaptionChar"/>
    <w:qFormat/>
    <w:rsid w:val="006C6C21"/>
    <w:pPr>
      <w:keepNext/>
      <w:spacing w:before="60"/>
      <w:jc w:val="center"/>
    </w:pPr>
    <w:rPr>
      <w:b/>
      <w:bCs/>
      <w:sz w:val="22"/>
    </w:rPr>
  </w:style>
  <w:style w:type="character" w:customStyle="1" w:styleId="st">
    <w:name w:val="st"/>
    <w:basedOn w:val="DefaultParagraphFont"/>
    <w:rsid w:val="00EC0677"/>
  </w:style>
  <w:style w:type="character" w:styleId="Emphasis">
    <w:name w:val="Emphasis"/>
    <w:uiPriority w:val="20"/>
    <w:qFormat/>
    <w:rsid w:val="0099330A"/>
    <w:rPr>
      <w:i/>
      <w:i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96092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qFormat/>
    <w:rsid w:val="00873C87"/>
    <w:pPr>
      <w:tabs>
        <w:tab w:val="right" w:leader="dot" w:pos="8494"/>
      </w:tabs>
      <w:spacing w:afterLines="30"/>
    </w:pPr>
    <w:rPr>
      <w:rFonts w:ascii="Times New Roman Bold" w:hAnsi="Times New Roman Bold" w:cs="Calibri"/>
      <w:b/>
      <w:bCs/>
      <w:i/>
      <w:iCs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645921"/>
    <w:pPr>
      <w:tabs>
        <w:tab w:val="right" w:leader="dot" w:pos="8494"/>
      </w:tabs>
      <w:ind w:left="540"/>
    </w:pPr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63335D"/>
    <w:pPr>
      <w:tabs>
        <w:tab w:val="center" w:pos="4513"/>
        <w:tab w:val="right" w:pos="9026"/>
      </w:tabs>
    </w:pPr>
    <w:rPr>
      <w:rFonts w:eastAsia="細明朝体"/>
      <w:kern w:val="2"/>
      <w:szCs w:val="20"/>
      <w:lang w:eastAsia="ja-JP"/>
    </w:rPr>
  </w:style>
  <w:style w:type="character" w:customStyle="1" w:styleId="HeaderChar">
    <w:name w:val="Header Char"/>
    <w:link w:val="Header"/>
    <w:uiPriority w:val="99"/>
    <w:rsid w:val="0063335D"/>
    <w:rPr>
      <w:rFonts w:ascii="Times New Roman" w:eastAsia="細明朝体" w:hAnsi="Times New Roman"/>
      <w:kern w:val="2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63335D"/>
    <w:pPr>
      <w:tabs>
        <w:tab w:val="center" w:pos="4513"/>
        <w:tab w:val="right" w:pos="9026"/>
      </w:tabs>
    </w:pPr>
    <w:rPr>
      <w:rFonts w:eastAsia="細明朝体"/>
      <w:kern w:val="2"/>
      <w:szCs w:val="20"/>
      <w:lang w:eastAsia="ja-JP"/>
    </w:rPr>
  </w:style>
  <w:style w:type="character" w:customStyle="1" w:styleId="FooterChar">
    <w:name w:val="Footer Char"/>
    <w:link w:val="Footer"/>
    <w:uiPriority w:val="99"/>
    <w:rsid w:val="0063335D"/>
    <w:rPr>
      <w:rFonts w:ascii="Times New Roman" w:eastAsia="細明朝体" w:hAnsi="Times New Roman"/>
      <w:kern w:val="2"/>
      <w:sz w:val="24"/>
      <w:lang w:eastAsia="ja-JP"/>
    </w:rPr>
  </w:style>
  <w:style w:type="paragraph" w:styleId="NormalWeb">
    <w:name w:val="Normal (Web)"/>
    <w:basedOn w:val="Normal"/>
    <w:uiPriority w:val="99"/>
    <w:unhideWhenUsed/>
    <w:rsid w:val="004A43AC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A43AC"/>
    <w:pPr>
      <w:ind w:left="283"/>
    </w:pPr>
    <w:rPr>
      <w:rFonts w:eastAsia="Times New Roman"/>
    </w:rPr>
  </w:style>
  <w:style w:type="character" w:customStyle="1" w:styleId="BodyTextIndentChar">
    <w:name w:val="Body Text Indent Char"/>
    <w:link w:val="BodyTextIndent"/>
    <w:uiPriority w:val="99"/>
    <w:rsid w:val="004A43A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ontact-street">
    <w:name w:val="contact-street"/>
    <w:basedOn w:val="DefaultParagraphFont"/>
    <w:rsid w:val="004A43AC"/>
  </w:style>
  <w:style w:type="character" w:customStyle="1" w:styleId="contact-suburb">
    <w:name w:val="contact-suburb"/>
    <w:basedOn w:val="DefaultParagraphFont"/>
    <w:rsid w:val="004A43AC"/>
  </w:style>
  <w:style w:type="character" w:customStyle="1" w:styleId="contact-country">
    <w:name w:val="contact-country"/>
    <w:basedOn w:val="DefaultParagraphFont"/>
    <w:rsid w:val="004A43AC"/>
  </w:style>
  <w:style w:type="character" w:customStyle="1" w:styleId="contact-telephone">
    <w:name w:val="contact-telephone"/>
    <w:basedOn w:val="DefaultParagraphFont"/>
    <w:rsid w:val="004A43AC"/>
  </w:style>
  <w:style w:type="character" w:customStyle="1" w:styleId="contact-webpage">
    <w:name w:val="contact-webpage"/>
    <w:basedOn w:val="DefaultParagraphFont"/>
    <w:rsid w:val="004A43AC"/>
  </w:style>
  <w:style w:type="paragraph" w:styleId="BalloonText">
    <w:name w:val="Balloon Text"/>
    <w:basedOn w:val="Normal"/>
    <w:link w:val="BalloonTextChar"/>
    <w:rsid w:val="009B0BCB"/>
    <w:rPr>
      <w:rFonts w:ascii="Tahoma" w:eastAsia="細明朝体" w:hAnsi="Tahoma"/>
      <w:kern w:val="2"/>
      <w:sz w:val="16"/>
      <w:szCs w:val="16"/>
      <w:lang w:eastAsia="ja-JP"/>
    </w:rPr>
  </w:style>
  <w:style w:type="character" w:customStyle="1" w:styleId="BalloonTextChar">
    <w:name w:val="Balloon Text Char"/>
    <w:link w:val="BalloonText"/>
    <w:rsid w:val="009B0BCB"/>
    <w:rPr>
      <w:rFonts w:ascii="Tahoma" w:eastAsia="細明朝体" w:hAnsi="Tahoma" w:cs="Tahoma"/>
      <w:kern w:val="2"/>
      <w:sz w:val="16"/>
      <w:szCs w:val="16"/>
      <w:lang w:eastAsia="ja-JP"/>
    </w:rPr>
  </w:style>
  <w:style w:type="paragraph" w:customStyle="1" w:styleId="Normal1">
    <w:name w:val="Normal1"/>
    <w:rsid w:val="00833A7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  <w:sz w:val="24"/>
      <w:szCs w:val="24"/>
      <w:lang w:val="sr-Latn-CS" w:eastAsia="sr-Latn-CS"/>
    </w:rPr>
  </w:style>
  <w:style w:type="character" w:styleId="FollowedHyperlink">
    <w:name w:val="FollowedHyperlink"/>
    <w:uiPriority w:val="99"/>
    <w:rsid w:val="004C1B60"/>
    <w:rPr>
      <w:color w:val="954F72"/>
      <w:u w:val="single"/>
    </w:rPr>
  </w:style>
  <w:style w:type="character" w:customStyle="1" w:styleId="apple-tab-span">
    <w:name w:val="apple-tab-span"/>
    <w:rsid w:val="00933E5E"/>
  </w:style>
  <w:style w:type="character" w:customStyle="1" w:styleId="Heading1Char">
    <w:name w:val="Heading 1 Char"/>
    <w:aliases w:val="1 Sekcija Char"/>
    <w:link w:val="Heading1"/>
    <w:rsid w:val="00D1461E"/>
    <w:rPr>
      <w:rFonts w:ascii="Times New Roman" w:hAnsi="Times New Roman"/>
      <w:bCs/>
      <w:color w:val="000000"/>
      <w:sz w:val="36"/>
      <w:szCs w:val="36"/>
    </w:rPr>
  </w:style>
  <w:style w:type="character" w:customStyle="1" w:styleId="Heading3Char">
    <w:name w:val="Heading 3 Char"/>
    <w:aliases w:val="5 Podnaslov Char"/>
    <w:link w:val="Heading3"/>
    <w:rsid w:val="002A56F4"/>
    <w:rPr>
      <w:rFonts w:ascii="Times New Roman Bold" w:hAnsi="Times New Roman Bold"/>
      <w:b/>
      <w:bCs/>
      <w:sz w:val="24"/>
      <w:szCs w:val="24"/>
      <w:lang w:val="en-GB"/>
    </w:rPr>
  </w:style>
  <w:style w:type="character" w:customStyle="1" w:styleId="Heading2Char">
    <w:name w:val="Heading 2 Char"/>
    <w:aliases w:val="2 Naslov Rada Char"/>
    <w:link w:val="Heading2"/>
    <w:rsid w:val="004E4BEA"/>
    <w:rPr>
      <w:rFonts w:ascii="Times New Roman Bold" w:hAnsi="Times New Roman Bold"/>
      <w:b/>
      <w:bCs/>
      <w:caps/>
      <w:color w:val="000000"/>
      <w:sz w:val="24"/>
      <w:szCs w:val="32"/>
    </w:rPr>
  </w:style>
  <w:style w:type="character" w:customStyle="1" w:styleId="Heading4Char">
    <w:name w:val="Heading 4 Char"/>
    <w:aliases w:val="6 Formula Char"/>
    <w:link w:val="Heading4"/>
    <w:rsid w:val="00A36890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aliases w:val="2.2 Autori Char"/>
    <w:link w:val="Heading5"/>
    <w:rsid w:val="004E4BEA"/>
    <w:rPr>
      <w:rFonts w:ascii="Times New Roman" w:hAnsi="Times New Roman"/>
      <w:sz w:val="24"/>
      <w:szCs w:val="24"/>
    </w:rPr>
  </w:style>
  <w:style w:type="character" w:customStyle="1" w:styleId="Heading6Char">
    <w:name w:val="Heading 6 Char"/>
    <w:aliases w:val="2.3 Afilacija Char"/>
    <w:link w:val="Heading6"/>
    <w:rsid w:val="004E4BEA"/>
    <w:rPr>
      <w:rFonts w:ascii="Times New Roman" w:hAnsi="Times New Roman"/>
      <w:i/>
      <w:sz w:val="24"/>
      <w:szCs w:val="28"/>
    </w:rPr>
  </w:style>
  <w:style w:type="character" w:customStyle="1" w:styleId="Heading7Char">
    <w:name w:val="Heading 7 Char"/>
    <w:aliases w:val="9 Literatura Char"/>
    <w:link w:val="Heading7"/>
    <w:rsid w:val="0032149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aliases w:val="8 Opis tabela Char"/>
    <w:link w:val="Heading8"/>
    <w:rsid w:val="006C6C21"/>
    <w:rPr>
      <w:rFonts w:ascii="Times New Roman" w:hAnsi="Times New Roman"/>
      <w:b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3113D"/>
  </w:style>
  <w:style w:type="numbering" w:customStyle="1" w:styleId="NoList11">
    <w:name w:val="No List11"/>
    <w:next w:val="NoList"/>
    <w:uiPriority w:val="99"/>
    <w:semiHidden/>
    <w:unhideWhenUsed/>
    <w:rsid w:val="0063113D"/>
  </w:style>
  <w:style w:type="character" w:customStyle="1" w:styleId="BodyText2Char">
    <w:name w:val="Body Text 2 Char"/>
    <w:link w:val="BodyText2"/>
    <w:rsid w:val="0063113D"/>
    <w:rPr>
      <w:rFonts w:ascii="Times New Roman" w:hAnsi="Times New Roman"/>
      <w:i/>
      <w:iCs/>
      <w:sz w:val="24"/>
      <w:szCs w:val="24"/>
    </w:rPr>
  </w:style>
  <w:style w:type="paragraph" w:customStyle="1" w:styleId="Default">
    <w:name w:val="Default"/>
    <w:rsid w:val="006311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rsid w:val="00631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3113D"/>
    <w:pPr>
      <w:ind w:left="720" w:right="737" w:hanging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113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63113D"/>
    <w:pPr>
      <w:autoSpaceDE w:val="0"/>
      <w:autoSpaceDN w:val="0"/>
      <w:adjustRightInd w:val="0"/>
      <w:spacing w:line="241" w:lineRule="atLeast"/>
    </w:pPr>
    <w:rPr>
      <w:rFonts w:eastAsia="Times New Roman"/>
      <w:lang w:eastAsia="sr-Latn-CS"/>
    </w:rPr>
  </w:style>
  <w:style w:type="character" w:customStyle="1" w:styleId="A4">
    <w:name w:val="A4"/>
    <w:uiPriority w:val="99"/>
    <w:rsid w:val="0063113D"/>
    <w:rPr>
      <w:color w:val="000000"/>
      <w:sz w:val="20"/>
      <w:szCs w:val="20"/>
    </w:rPr>
  </w:style>
  <w:style w:type="character" w:customStyle="1" w:styleId="A6">
    <w:name w:val="A6"/>
    <w:uiPriority w:val="99"/>
    <w:rsid w:val="0063113D"/>
    <w:rPr>
      <w:color w:val="000000"/>
      <w:sz w:val="11"/>
      <w:szCs w:val="11"/>
    </w:rPr>
  </w:style>
  <w:style w:type="paragraph" w:customStyle="1" w:styleId="31TekstSazetka">
    <w:name w:val="3.1 Tekst Sazetka"/>
    <w:basedOn w:val="Normal"/>
    <w:link w:val="31TekstSazetkaChar"/>
    <w:qFormat/>
    <w:rsid w:val="00A82FEC"/>
    <w:pPr>
      <w:widowControl w:val="0"/>
    </w:pPr>
    <w:rPr>
      <w:rFonts w:eastAsia="Times New Roman"/>
      <w:szCs w:val="20"/>
    </w:rPr>
  </w:style>
  <w:style w:type="paragraph" w:customStyle="1" w:styleId="08ArticleText">
    <w:name w:val="08 Article Text"/>
    <w:rsid w:val="0099330A"/>
    <w:pPr>
      <w:widowControl w:val="0"/>
      <w:tabs>
        <w:tab w:val="left" w:pos="198"/>
      </w:tabs>
      <w:spacing w:line="230" w:lineRule="exact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customStyle="1" w:styleId="G3SingleColumnEquation">
    <w:name w:val="G3 Single Column Equation"/>
    <w:next w:val="08ArticleText"/>
    <w:rsid w:val="0099330A"/>
    <w:pPr>
      <w:tabs>
        <w:tab w:val="center" w:pos="2155"/>
        <w:tab w:val="right" w:pos="4706"/>
      </w:tabs>
      <w:spacing w:before="160" w:after="160"/>
    </w:pPr>
    <w:rPr>
      <w:rFonts w:ascii="Times New Roman" w:eastAsia="Times New Roman" w:hAnsi="Times New Roman"/>
      <w:sz w:val="18"/>
      <w:lang w:val="en-GB" w:eastAsia="en-GB"/>
    </w:rPr>
  </w:style>
  <w:style w:type="character" w:customStyle="1" w:styleId="Mention1">
    <w:name w:val="Mention1"/>
    <w:uiPriority w:val="99"/>
    <w:semiHidden/>
    <w:unhideWhenUsed/>
    <w:rsid w:val="00993D37"/>
    <w:rPr>
      <w:color w:val="2B579A"/>
      <w:shd w:val="clear" w:color="auto" w:fill="E6E6E6"/>
    </w:rPr>
  </w:style>
  <w:style w:type="character" w:styleId="CommentReference">
    <w:name w:val="annotation reference"/>
    <w:unhideWhenUsed/>
    <w:rsid w:val="00993D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3D37"/>
    <w:pPr>
      <w:widowControl w:val="0"/>
    </w:pPr>
    <w:rPr>
      <w:rFonts w:ascii="Times" w:eastAsia="細明朝体" w:hAnsi="Times"/>
      <w:kern w:val="2"/>
      <w:sz w:val="20"/>
      <w:szCs w:val="20"/>
      <w:lang w:eastAsia="ja-JP"/>
    </w:rPr>
  </w:style>
  <w:style w:type="character" w:customStyle="1" w:styleId="CommentTextChar">
    <w:name w:val="Comment Text Char"/>
    <w:link w:val="CommentText"/>
    <w:rsid w:val="00993D37"/>
    <w:rPr>
      <w:rFonts w:ascii="Times" w:eastAsia="細明朝体" w:hAnsi="Times"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93D37"/>
    <w:rPr>
      <w:b/>
      <w:bCs/>
    </w:rPr>
  </w:style>
  <w:style w:type="character" w:customStyle="1" w:styleId="CommentSubjectChar">
    <w:name w:val="Comment Subject Char"/>
    <w:link w:val="CommentSubject"/>
    <w:rsid w:val="00993D37"/>
    <w:rPr>
      <w:rFonts w:ascii="Times" w:eastAsia="細明朝体" w:hAnsi="Times"/>
      <w:b/>
      <w:bCs/>
      <w:kern w:val="2"/>
      <w:lang w:eastAsia="ja-JP"/>
    </w:rPr>
  </w:style>
  <w:style w:type="character" w:customStyle="1" w:styleId="PlaceholderText1">
    <w:name w:val="Placeholder Text1"/>
    <w:uiPriority w:val="99"/>
    <w:semiHidden/>
    <w:rsid w:val="00993D37"/>
    <w:rPr>
      <w:color w:val="808080"/>
    </w:rPr>
  </w:style>
  <w:style w:type="paragraph" w:customStyle="1" w:styleId="MediumList2-Accent21">
    <w:name w:val="Medium List 2 - Accent 21"/>
    <w:hidden/>
    <w:uiPriority w:val="99"/>
    <w:semiHidden/>
    <w:rsid w:val="00993D37"/>
    <w:rPr>
      <w:rFonts w:ascii="Times" w:eastAsia="細明朝体" w:hAnsi="Times"/>
      <w:kern w:val="2"/>
      <w:sz w:val="24"/>
      <w:lang w:eastAsia="ja-JP"/>
    </w:rPr>
  </w:style>
  <w:style w:type="table" w:customStyle="1" w:styleId="TableGrid2">
    <w:name w:val="Table Grid2"/>
    <w:basedOn w:val="TableNormal"/>
    <w:next w:val="TableGrid"/>
    <w:rsid w:val="00993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E0F0C"/>
  </w:style>
  <w:style w:type="paragraph" w:customStyle="1" w:styleId="DANKATEKST">
    <w:name w:val="DANKATEKST"/>
    <w:basedOn w:val="Normal"/>
    <w:link w:val="DANKATEKSTChar"/>
    <w:autoRedefine/>
    <w:rsid w:val="009E0F0C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  <w:lang w:val="hr-HR"/>
    </w:rPr>
  </w:style>
  <w:style w:type="character" w:customStyle="1" w:styleId="DANKATEKSTChar">
    <w:name w:val="DANKATEKST Char"/>
    <w:link w:val="DANKATEKST"/>
    <w:rsid w:val="009E0F0C"/>
    <w:rPr>
      <w:rFonts w:ascii="Times New Roman" w:eastAsia="Times New Roman" w:hAnsi="Times New Roman"/>
      <w:sz w:val="22"/>
      <w:szCs w:val="22"/>
      <w:lang w:val="hr-HR"/>
    </w:rPr>
  </w:style>
  <w:style w:type="table" w:customStyle="1" w:styleId="TableGrid3">
    <w:name w:val="Table Grid3"/>
    <w:basedOn w:val="TableNormal"/>
    <w:next w:val="TableGrid"/>
    <w:uiPriority w:val="59"/>
    <w:rsid w:val="00F8325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923755502msonormal">
    <w:name w:val="yiv3923755502msonormal"/>
    <w:basedOn w:val="Normal"/>
    <w:rsid w:val="00046122"/>
    <w:pPr>
      <w:spacing w:before="100" w:beforeAutospacing="1" w:after="100" w:afterAutospacing="1"/>
    </w:pPr>
    <w:rPr>
      <w:rFonts w:eastAsia="Times New Roman"/>
    </w:rPr>
  </w:style>
  <w:style w:type="paragraph" w:customStyle="1" w:styleId="crveno">
    <w:name w:val="crveno"/>
    <w:basedOn w:val="Normal"/>
    <w:rsid w:val="00046122"/>
    <w:pPr>
      <w:spacing w:before="100" w:beforeAutospacing="1" w:after="100" w:afterAutospacing="1"/>
    </w:pPr>
    <w:rPr>
      <w:rFonts w:eastAsia="Times New Roman"/>
    </w:rPr>
  </w:style>
  <w:style w:type="paragraph" w:customStyle="1" w:styleId="datum">
    <w:name w:val="datum"/>
    <w:basedOn w:val="Normal"/>
    <w:rsid w:val="00046122"/>
    <w:pPr>
      <w:spacing w:before="100" w:beforeAutospacing="1" w:after="100" w:afterAutospacing="1"/>
    </w:pPr>
    <w:rPr>
      <w:rFonts w:eastAsia="Times New Roman"/>
    </w:rPr>
  </w:style>
  <w:style w:type="table" w:customStyle="1" w:styleId="TableGrid4">
    <w:name w:val="Table Grid4"/>
    <w:basedOn w:val="TableNormal"/>
    <w:next w:val="TableGrid"/>
    <w:uiPriority w:val="59"/>
    <w:rsid w:val="000461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43A7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43A7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F51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DF51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6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6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B535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9330A"/>
    <w:rPr>
      <w:b/>
      <w:bCs/>
    </w:rPr>
  </w:style>
  <w:style w:type="paragraph" w:styleId="FootnoteText">
    <w:name w:val="footnote text"/>
    <w:basedOn w:val="Normal"/>
    <w:link w:val="FootnoteTextChar"/>
    <w:rsid w:val="00CD5063"/>
    <w:pPr>
      <w:widowControl w:val="0"/>
    </w:pPr>
    <w:rPr>
      <w:rFonts w:ascii="Times" w:eastAsia="細明朝体" w:hAnsi="Times"/>
      <w:kern w:val="2"/>
      <w:sz w:val="20"/>
      <w:szCs w:val="20"/>
      <w:lang w:eastAsia="ja-JP"/>
    </w:rPr>
  </w:style>
  <w:style w:type="character" w:customStyle="1" w:styleId="FootnoteTextChar">
    <w:name w:val="Footnote Text Char"/>
    <w:link w:val="FootnoteText"/>
    <w:rsid w:val="00CD5063"/>
    <w:rPr>
      <w:rFonts w:ascii="Times" w:eastAsia="細明朝体" w:hAnsi="Times"/>
      <w:kern w:val="2"/>
      <w:lang w:eastAsia="ja-JP"/>
    </w:rPr>
  </w:style>
  <w:style w:type="character" w:styleId="FootnoteReference">
    <w:name w:val="footnote reference"/>
    <w:rsid w:val="00CD5063"/>
    <w:rPr>
      <w:vertAlign w:val="superscript"/>
    </w:rPr>
  </w:style>
  <w:style w:type="character" w:customStyle="1" w:styleId="headertablecelldata">
    <w:name w:val="headertablecelldata"/>
    <w:basedOn w:val="DefaultParagraphFont"/>
    <w:rsid w:val="00294513"/>
  </w:style>
  <w:style w:type="character" w:customStyle="1" w:styleId="hps">
    <w:name w:val="hps"/>
    <w:basedOn w:val="DefaultParagraphFont"/>
    <w:rsid w:val="00294513"/>
  </w:style>
  <w:style w:type="character" w:customStyle="1" w:styleId="copyright-year">
    <w:name w:val="copyright-year"/>
    <w:basedOn w:val="DefaultParagraphFont"/>
    <w:rsid w:val="00755E3D"/>
  </w:style>
  <w:style w:type="paragraph" w:styleId="Title">
    <w:name w:val="Title"/>
    <w:basedOn w:val="Normal"/>
    <w:next w:val="Normal"/>
    <w:link w:val="TitleChar"/>
    <w:qFormat/>
    <w:rsid w:val="0099330A"/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jc w:val="center"/>
    </w:pPr>
    <w:rPr>
      <w:rFonts w:eastAsia="Times New Roman"/>
      <w:i/>
      <w:color w:val="000000"/>
    </w:rPr>
  </w:style>
  <w:style w:type="character" w:customStyle="1" w:styleId="TitleChar">
    <w:name w:val="Title Char"/>
    <w:link w:val="Title"/>
    <w:rsid w:val="0099330A"/>
    <w:rPr>
      <w:rFonts w:ascii="Times New Roman" w:eastAsia="Times New Roman" w:hAnsi="Times New Roman"/>
      <w:i/>
      <w:color w:val="000000"/>
      <w:sz w:val="24"/>
      <w:szCs w:val="24"/>
    </w:rPr>
  </w:style>
  <w:style w:type="character" w:customStyle="1" w:styleId="ff9">
    <w:name w:val="ff9"/>
    <w:basedOn w:val="DefaultParagraphFont"/>
    <w:rsid w:val="00151AE2"/>
  </w:style>
  <w:style w:type="character" w:customStyle="1" w:styleId="ws20">
    <w:name w:val="ws20"/>
    <w:basedOn w:val="DefaultParagraphFont"/>
    <w:rsid w:val="00151AE2"/>
  </w:style>
  <w:style w:type="paragraph" w:customStyle="1" w:styleId="StyleFirstline05cm">
    <w:name w:val="Style First line:  0.5 cm"/>
    <w:basedOn w:val="Normal"/>
    <w:rsid w:val="001956AA"/>
    <w:pPr>
      <w:autoSpaceDE w:val="0"/>
      <w:autoSpaceDN w:val="0"/>
      <w:spacing w:before="60"/>
    </w:pPr>
    <w:rPr>
      <w:rFonts w:ascii="Georgia" w:eastAsia="Times New Roman" w:hAnsi="Georgia"/>
      <w:sz w:val="18"/>
      <w:szCs w:val="20"/>
    </w:rPr>
  </w:style>
  <w:style w:type="paragraph" w:customStyle="1" w:styleId="Char">
    <w:name w:val="Char"/>
    <w:basedOn w:val="Normal"/>
    <w:rsid w:val="001956AA"/>
    <w:pPr>
      <w:tabs>
        <w:tab w:val="left" w:pos="567"/>
      </w:tabs>
      <w:spacing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  <w:style w:type="paragraph" w:customStyle="1" w:styleId="tabletext">
    <w:name w:val="table_text"/>
    <w:qFormat/>
    <w:locked/>
    <w:rsid w:val="0099330A"/>
    <w:pPr>
      <w:spacing w:line="220" w:lineRule="exact"/>
    </w:pPr>
    <w:rPr>
      <w:rFonts w:ascii="Arial" w:eastAsia="Times New Roman" w:hAnsi="Arial" w:cs="Arial"/>
      <w:sz w:val="16"/>
      <w:szCs w:val="24"/>
      <w:lang w:val="en-GB" w:eastAsia="de-DE"/>
    </w:rPr>
  </w:style>
  <w:style w:type="paragraph" w:customStyle="1" w:styleId="tablehead">
    <w:name w:val="table_head"/>
    <w:basedOn w:val="tabletext"/>
    <w:qFormat/>
    <w:locked/>
    <w:rsid w:val="0099330A"/>
    <w:rPr>
      <w:b/>
    </w:rPr>
  </w:style>
  <w:style w:type="table" w:customStyle="1" w:styleId="tablelayout">
    <w:name w:val="table_layout"/>
    <w:basedOn w:val="TableGrid"/>
    <w:qFormat/>
    <w:locked/>
    <w:rsid w:val="00C610D7"/>
    <w:pPr>
      <w:spacing w:line="220" w:lineRule="exact"/>
      <w:ind w:left="0" w:right="0" w:firstLine="0"/>
    </w:pPr>
    <w:rPr>
      <w:rFonts w:ascii="Arial" w:hAnsi="Arial"/>
      <w:sz w:val="16"/>
      <w:lang w:val="de-DE" w:eastAsia="de-DE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28" w:type="dxa"/>
        <w:left w:w="0" w:type="dxa"/>
        <w:bottom w:w="28" w:type="dxa"/>
        <w:right w:w="102" w:type="dxa"/>
      </w:tblCellMar>
    </w:tblPr>
    <w:tblStylePr w:type="firstRow">
      <w:rPr>
        <w:rFonts w:ascii="Courier New" w:hAnsi="Courier New"/>
        <w:b w:val="0"/>
        <w:i w:val="0"/>
        <w:sz w:val="16"/>
      </w:rPr>
      <w:tblPr>
        <w:tblCellMar>
          <w:top w:w="79" w:type="dxa"/>
          <w:left w:w="0" w:type="dxa"/>
          <w:bottom w:w="79" w:type="dxa"/>
          <w:right w:w="102" w:type="dxa"/>
        </w:tblCellMar>
      </w:tblPr>
      <w:tcPr>
        <w:tcBorders>
          <w:top w:val="single" w:sz="8" w:space="0" w:color="auto"/>
          <w:bottom w:val="single" w:sz="8" w:space="0" w:color="auto"/>
        </w:tcBorders>
      </w:tcPr>
    </w:tblStylePr>
  </w:style>
  <w:style w:type="character" w:customStyle="1" w:styleId="24Korespondig">
    <w:name w:val="2.4 Korespondig"/>
    <w:qFormat/>
    <w:locked/>
    <w:rsid w:val="00C539BC"/>
    <w:rPr>
      <w:rFonts w:ascii="Times New Roman" w:hAnsi="Times New Roman" w:cs="Times New Roman"/>
      <w:i/>
      <w:caps w:val="0"/>
      <w:smallCaps w:val="0"/>
      <w:strike w:val="0"/>
      <w:dstrike w:val="0"/>
      <w:noProof w:val="0"/>
      <w:vanish w:val="0"/>
      <w:color w:val="auto"/>
      <w:spacing w:val="0"/>
      <w:w w:val="100"/>
      <w:kern w:val="0"/>
      <w:sz w:val="24"/>
      <w:u w:val="none"/>
      <w:effect w:val="none"/>
      <w:vertAlign w:val="baseline"/>
      <w:lang w:val="en-GB"/>
    </w:rPr>
  </w:style>
  <w:style w:type="paragraph" w:customStyle="1" w:styleId="formulablock">
    <w:name w:val="formula_block"/>
    <w:aliases w:val="3 Sazetak"/>
    <w:qFormat/>
    <w:locked/>
    <w:rsid w:val="002A56F4"/>
    <w:pPr>
      <w:spacing w:before="360"/>
      <w:jc w:val="left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reference">
    <w:name w:val="reference"/>
    <w:qFormat/>
    <w:locked/>
    <w:rsid w:val="0099330A"/>
    <w:pPr>
      <w:spacing w:line="220" w:lineRule="exact"/>
      <w:ind w:left="340" w:hanging="340"/>
    </w:pPr>
    <w:rPr>
      <w:rFonts w:ascii="Arial" w:eastAsia="Times New Roman" w:hAnsi="Arial" w:cs="Arial"/>
      <w:sz w:val="16"/>
      <w:szCs w:val="24"/>
      <w:lang w:val="en-GB" w:eastAsia="de-DE"/>
    </w:rPr>
  </w:style>
  <w:style w:type="character" w:customStyle="1" w:styleId="ext-link">
    <w:name w:val="ext-link"/>
    <w:uiPriority w:val="99"/>
    <w:qFormat/>
    <w:locked/>
    <w:rsid w:val="0099330A"/>
    <w:rPr>
      <w:color w:val="6666FF"/>
      <w:lang w:val="en-GB"/>
    </w:rPr>
  </w:style>
  <w:style w:type="paragraph" w:customStyle="1" w:styleId="bodytext20">
    <w:name w:val="bodytext2"/>
    <w:basedOn w:val="Normal"/>
    <w:rsid w:val="0003686E"/>
    <w:pPr>
      <w:spacing w:before="100" w:beforeAutospacing="1" w:after="100" w:afterAutospacing="1"/>
    </w:pPr>
    <w:rPr>
      <w:rFonts w:eastAsia="Times New Roman"/>
    </w:rPr>
  </w:style>
  <w:style w:type="paragraph" w:customStyle="1" w:styleId="Sectiontitle">
    <w:name w:val="Section title"/>
    <w:basedOn w:val="Heading1"/>
    <w:qFormat/>
    <w:rsid w:val="0099330A"/>
  </w:style>
  <w:style w:type="paragraph" w:styleId="TOC2">
    <w:name w:val="toc 2"/>
    <w:basedOn w:val="Normal"/>
    <w:next w:val="Normal"/>
    <w:autoRedefine/>
    <w:uiPriority w:val="39"/>
    <w:qFormat/>
    <w:rsid w:val="00687BA1"/>
    <w:pPr>
      <w:tabs>
        <w:tab w:val="right" w:leader="dot" w:pos="8495"/>
      </w:tabs>
      <w:spacing w:after="100"/>
      <w:ind w:left="245"/>
    </w:pPr>
    <w:rPr>
      <w:rFonts w:cs="Calibri"/>
      <w:bCs/>
      <w:caps/>
      <w:noProof/>
      <w:sz w:val="20"/>
      <w:szCs w:val="22"/>
      <w:lang w:val="sr-Latn-CS"/>
    </w:rPr>
  </w:style>
  <w:style w:type="paragraph" w:styleId="TOC4">
    <w:name w:val="toc 4"/>
    <w:basedOn w:val="Normal"/>
    <w:next w:val="Normal"/>
    <w:autoRedefine/>
    <w:uiPriority w:val="39"/>
    <w:rsid w:val="000C61AF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C61AF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C61AF"/>
    <w:pPr>
      <w:ind w:left="144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C61AF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C61AF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61AF"/>
    <w:pPr>
      <w:ind w:left="1920"/>
    </w:pPr>
    <w:rPr>
      <w:rFonts w:ascii="Calibri" w:hAnsi="Calibri" w:cs="Calibri"/>
      <w:sz w:val="20"/>
      <w:szCs w:val="20"/>
    </w:rPr>
  </w:style>
  <w:style w:type="paragraph" w:styleId="Index2">
    <w:name w:val="index 2"/>
    <w:basedOn w:val="Normal"/>
    <w:next w:val="Normal"/>
    <w:autoRedefine/>
    <w:rsid w:val="003D298E"/>
    <w:pPr>
      <w:ind w:left="480" w:hanging="240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rsid w:val="00162404"/>
    <w:pPr>
      <w:tabs>
        <w:tab w:val="right" w:leader="dot" w:pos="3882"/>
      </w:tabs>
      <w:ind w:left="240" w:hanging="240"/>
      <w:jc w:val="right"/>
    </w:pPr>
    <w:rPr>
      <w:rFonts w:ascii="Calibri" w:hAnsi="Calibri"/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rsid w:val="003D298E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rsid w:val="003D298E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rsid w:val="003D298E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rsid w:val="003D298E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rsid w:val="003D298E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rsid w:val="003D298E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rsid w:val="003D298E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3D298E"/>
    <w:pPr>
      <w:pBdr>
        <w:top w:val="single" w:sz="12" w:space="0" w:color="auto"/>
      </w:pBdr>
      <w:spacing w:before="360" w:after="240"/>
    </w:pPr>
    <w:rPr>
      <w:rFonts w:ascii="Calibri" w:hAnsi="Calibri"/>
      <w:i/>
      <w:iCs/>
      <w:sz w:val="26"/>
      <w:szCs w:val="26"/>
    </w:rPr>
  </w:style>
  <w:style w:type="character" w:customStyle="1" w:styleId="tlid-translation">
    <w:name w:val="tlid-translation"/>
    <w:basedOn w:val="DefaultParagraphFont"/>
    <w:rsid w:val="00CD09F5"/>
  </w:style>
  <w:style w:type="paragraph" w:styleId="ListParagraph">
    <w:name w:val="List Paragraph"/>
    <w:aliases w:val="Reference,Nabrajanje,List Paragraph1"/>
    <w:basedOn w:val="Normal"/>
    <w:link w:val="ListParagraphChar"/>
    <w:uiPriority w:val="34"/>
    <w:qFormat/>
    <w:rsid w:val="0099330A"/>
    <w:pPr>
      <w:widowControl w:val="0"/>
      <w:ind w:left="720"/>
      <w:contextualSpacing/>
    </w:pPr>
    <w:rPr>
      <w:rFonts w:ascii="Times" w:eastAsia="細明朝体" w:hAnsi="Times"/>
      <w:kern w:val="2"/>
      <w:szCs w:val="20"/>
      <w:lang w:eastAsia="ja-JP"/>
    </w:rPr>
  </w:style>
  <w:style w:type="paragraph" w:customStyle="1" w:styleId="Figuretitle">
    <w:name w:val="Figure title"/>
    <w:basedOn w:val="Normal"/>
    <w:rsid w:val="00026B3F"/>
    <w:pPr>
      <w:widowControl w:val="0"/>
      <w:tabs>
        <w:tab w:val="left" w:pos="-2835"/>
      </w:tabs>
      <w:autoSpaceDE w:val="0"/>
      <w:autoSpaceDN w:val="0"/>
      <w:spacing w:after="240"/>
      <w:jc w:val="center"/>
    </w:pPr>
    <w:rPr>
      <w:rFonts w:ascii="Georgia" w:eastAsia="Times New Roman" w:hAnsi="Georgia"/>
      <w:sz w:val="16"/>
      <w:szCs w:val="20"/>
    </w:rPr>
  </w:style>
  <w:style w:type="character" w:customStyle="1" w:styleId="mw-headline">
    <w:name w:val="mw-headline"/>
    <w:basedOn w:val="DefaultParagraphFont"/>
    <w:rsid w:val="00026B3F"/>
  </w:style>
  <w:style w:type="character" w:customStyle="1" w:styleId="font12blue">
    <w:name w:val="font_12blue"/>
    <w:rsid w:val="00F541F3"/>
  </w:style>
  <w:style w:type="character" w:customStyle="1" w:styleId="size-xl">
    <w:name w:val="size-xl"/>
    <w:rsid w:val="00F541F3"/>
  </w:style>
  <w:style w:type="character" w:customStyle="1" w:styleId="size-m">
    <w:name w:val="size-m"/>
    <w:rsid w:val="00F541F3"/>
  </w:style>
  <w:style w:type="character" w:customStyle="1" w:styleId="title-text">
    <w:name w:val="title-text"/>
    <w:rsid w:val="00F541F3"/>
  </w:style>
  <w:style w:type="character" w:customStyle="1" w:styleId="text">
    <w:name w:val="text"/>
    <w:rsid w:val="00F541F3"/>
  </w:style>
  <w:style w:type="paragraph" w:styleId="EndnoteText">
    <w:name w:val="endnote text"/>
    <w:basedOn w:val="Normal"/>
    <w:link w:val="EndnoteTextChar"/>
    <w:uiPriority w:val="99"/>
    <w:unhideWhenUsed/>
    <w:rsid w:val="00F541F3"/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541F3"/>
    <w:rPr>
      <w:rFonts w:ascii="Times New Roman" w:eastAsia="Calibri" w:hAnsi="Times New Roman"/>
    </w:rPr>
  </w:style>
  <w:style w:type="character" w:customStyle="1" w:styleId="journaltitle">
    <w:name w:val="journaltitle"/>
    <w:rsid w:val="00F541F3"/>
  </w:style>
  <w:style w:type="character" w:customStyle="1" w:styleId="articlecitationyear">
    <w:name w:val="articlecitation_year"/>
    <w:rsid w:val="00F541F3"/>
  </w:style>
  <w:style w:type="character" w:customStyle="1" w:styleId="articlecitationvolume">
    <w:name w:val="articlecitation_volume"/>
    <w:rsid w:val="00F541F3"/>
  </w:style>
  <w:style w:type="character" w:customStyle="1" w:styleId="articlecitationpages">
    <w:name w:val="articlecitation_pages"/>
    <w:rsid w:val="00F541F3"/>
  </w:style>
  <w:style w:type="character" w:customStyle="1" w:styleId="authorsname">
    <w:name w:val="authors__name"/>
    <w:rsid w:val="00F541F3"/>
  </w:style>
  <w:style w:type="character" w:customStyle="1" w:styleId="A7">
    <w:name w:val="A7"/>
    <w:uiPriority w:val="99"/>
    <w:rsid w:val="00F541F3"/>
    <w:rPr>
      <w:color w:val="000000"/>
      <w:sz w:val="11"/>
      <w:szCs w:val="11"/>
    </w:rPr>
  </w:style>
  <w:style w:type="paragraph" w:customStyle="1" w:styleId="Displayed">
    <w:name w:val="Displayed"/>
    <w:basedOn w:val="Normal"/>
    <w:rsid w:val="00DB2546"/>
    <w:pPr>
      <w:widowControl w:val="0"/>
      <w:spacing w:line="270" w:lineRule="atLeast"/>
      <w:jc w:val="center"/>
    </w:pPr>
    <w:rPr>
      <w:rFonts w:eastAsia="Times New Roman"/>
      <w:sz w:val="22"/>
      <w:szCs w:val="20"/>
    </w:rPr>
  </w:style>
  <w:style w:type="paragraph" w:customStyle="1" w:styleId="Exactly135">
    <w:name w:val="Exactly13.5"/>
    <w:basedOn w:val="Normal"/>
    <w:rsid w:val="00DB2546"/>
    <w:pPr>
      <w:spacing w:line="270" w:lineRule="exact"/>
      <w:ind w:firstLine="567"/>
    </w:pPr>
    <w:rPr>
      <w:rFonts w:eastAsia="Times New Roman"/>
      <w:sz w:val="22"/>
      <w:szCs w:val="20"/>
    </w:rPr>
  </w:style>
  <w:style w:type="paragraph" w:customStyle="1" w:styleId="Tabellentext">
    <w:name w:val="Tabellentext"/>
    <w:basedOn w:val="Normal"/>
    <w:rsid w:val="00D30745"/>
    <w:pPr>
      <w:spacing w:before="60" w:after="60"/>
    </w:pPr>
    <w:rPr>
      <w:rFonts w:ascii="Arial" w:eastAsia="Times New Roman" w:hAnsi="Arial"/>
      <w:sz w:val="20"/>
      <w:szCs w:val="20"/>
      <w:lang w:val="de-DE" w:eastAsia="de-AT"/>
    </w:rPr>
  </w:style>
  <w:style w:type="paragraph" w:styleId="BodyTextIndent2">
    <w:name w:val="Body Text Indent 2"/>
    <w:basedOn w:val="Normal"/>
    <w:link w:val="BodyTextIndent2Char"/>
    <w:rsid w:val="005564F3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rsid w:val="005564F3"/>
    <w:rPr>
      <w:rFonts w:ascii="Times New Roman" w:hAnsi="Times New Roman"/>
      <w:sz w:val="24"/>
      <w:szCs w:val="24"/>
    </w:rPr>
  </w:style>
  <w:style w:type="character" w:customStyle="1" w:styleId="u-visually-hidden">
    <w:name w:val="u-visually-hidden"/>
    <w:basedOn w:val="DefaultParagraphFont"/>
    <w:rsid w:val="00D36881"/>
  </w:style>
  <w:style w:type="paragraph" w:styleId="HTMLPreformatted">
    <w:name w:val="HTML Preformatted"/>
    <w:basedOn w:val="Normal"/>
    <w:link w:val="HTMLPreformattedChar"/>
    <w:uiPriority w:val="99"/>
    <w:rsid w:val="00BC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C1D4E"/>
    <w:rPr>
      <w:rFonts w:ascii="Courier New" w:hAnsi="Courier New" w:cs="Courier New"/>
    </w:rPr>
  </w:style>
  <w:style w:type="character" w:customStyle="1" w:styleId="Podrazumevanifontpasusa1">
    <w:name w:val="Podrazumevani font pasusa1"/>
    <w:rsid w:val="00BC1D4E"/>
  </w:style>
  <w:style w:type="character" w:customStyle="1" w:styleId="personname">
    <w:name w:val="person_name"/>
    <w:rsid w:val="00BC1D4E"/>
  </w:style>
  <w:style w:type="paragraph" w:styleId="NoSpacing">
    <w:name w:val="No Spacing"/>
    <w:aliases w:val="slike i tabele"/>
    <w:link w:val="NoSpacingChar"/>
    <w:uiPriority w:val="1"/>
    <w:qFormat/>
    <w:rsid w:val="0099330A"/>
    <w:rPr>
      <w:rFonts w:ascii="Times New Roman" w:hAnsi="Times New Roman"/>
      <w:sz w:val="24"/>
      <w:szCs w:val="24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qFormat/>
    <w:rsid w:val="0099330A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customStyle="1" w:styleId="UnresolvedMention1">
    <w:name w:val="Unresolved Mention1"/>
    <w:uiPriority w:val="99"/>
    <w:semiHidden/>
    <w:unhideWhenUsed/>
    <w:rsid w:val="00BE1548"/>
    <w:rPr>
      <w:color w:val="605E5C"/>
      <w:shd w:val="clear" w:color="auto" w:fill="E1DFDD"/>
    </w:rPr>
  </w:style>
  <w:style w:type="paragraph" w:customStyle="1" w:styleId="06CHeading">
    <w:name w:val="06 C Heading"/>
    <w:next w:val="08ArticleText"/>
    <w:rsid w:val="00BE1548"/>
    <w:pPr>
      <w:spacing w:line="200" w:lineRule="exact"/>
    </w:pPr>
    <w:rPr>
      <w:rFonts w:ascii="Times New Roman" w:eastAsia="Times New Roman" w:hAnsi="Times New Roman"/>
      <w:b/>
      <w:sz w:val="18"/>
      <w:lang w:val="en-GB" w:eastAsia="en-GB"/>
    </w:rPr>
  </w:style>
  <w:style w:type="character" w:customStyle="1" w:styleId="Nerazreenopominjanje1">
    <w:name w:val="Nerazrešeno pominjanje1"/>
    <w:uiPriority w:val="99"/>
    <w:semiHidden/>
    <w:unhideWhenUsed/>
    <w:rsid w:val="005E0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3301"/>
    <w:rPr>
      <w:rFonts w:ascii="Times" w:eastAsia="細明朝体" w:hAnsi="Times"/>
      <w:kern w:val="2"/>
      <w:sz w:val="24"/>
      <w:lang w:eastAsia="ja-JP"/>
    </w:rPr>
  </w:style>
  <w:style w:type="character" w:customStyle="1" w:styleId="docssharedwiztogglelabeledlabeltext">
    <w:name w:val="docssharedwiztogglelabeledlabeltext"/>
    <w:basedOn w:val="DefaultParagraphFont"/>
    <w:rsid w:val="00F47450"/>
  </w:style>
  <w:style w:type="character" w:customStyle="1" w:styleId="NoSpacingChar">
    <w:name w:val="No Spacing Char"/>
    <w:aliases w:val="slike i tabele Char"/>
    <w:link w:val="NoSpacing"/>
    <w:uiPriority w:val="1"/>
    <w:rsid w:val="0099330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EqnDisp">
    <w:name w:val="EqnDisp"/>
    <w:rsid w:val="00DC639A"/>
    <w:pPr>
      <w:tabs>
        <w:tab w:val="left" w:pos="160"/>
        <w:tab w:val="right" w:pos="4037"/>
      </w:tabs>
      <w:spacing w:before="100" w:after="100"/>
      <w:ind w:firstLine="454"/>
    </w:pPr>
    <w:rPr>
      <w:rFonts w:ascii="Times" w:eastAsia="Times New Roman" w:hAnsi="Times"/>
      <w:sz w:val="18"/>
    </w:rPr>
  </w:style>
  <w:style w:type="paragraph" w:customStyle="1" w:styleId="Tabletitle0">
    <w:name w:val="Table title"/>
    <w:basedOn w:val="Normal"/>
    <w:rsid w:val="007C2583"/>
    <w:pPr>
      <w:keepNext/>
      <w:keepLines/>
      <w:tabs>
        <w:tab w:val="left" w:pos="-2835"/>
      </w:tabs>
      <w:autoSpaceDE w:val="0"/>
      <w:autoSpaceDN w:val="0"/>
      <w:spacing w:before="240"/>
      <w:jc w:val="center"/>
    </w:pPr>
    <w:rPr>
      <w:rFonts w:ascii="Georgia" w:eastAsia="Times New Roman" w:hAnsi="Georgia"/>
      <w:sz w:val="16"/>
      <w:szCs w:val="20"/>
    </w:rPr>
  </w:style>
  <w:style w:type="paragraph" w:customStyle="1" w:styleId="Affiliation">
    <w:name w:val="Affiliation"/>
    <w:basedOn w:val="Normal"/>
    <w:link w:val="AffiliationChar"/>
    <w:rsid w:val="007C2583"/>
    <w:pPr>
      <w:keepNext/>
      <w:widowControl w:val="0"/>
      <w:autoSpaceDE w:val="0"/>
      <w:autoSpaceDN w:val="0"/>
      <w:spacing w:after="360"/>
      <w:contextualSpacing/>
      <w:jc w:val="center"/>
    </w:pPr>
    <w:rPr>
      <w:rFonts w:ascii="Georgia" w:eastAsia="Times New Roman" w:hAnsi="Georgia"/>
      <w:sz w:val="18"/>
      <w:szCs w:val="20"/>
    </w:rPr>
  </w:style>
  <w:style w:type="character" w:customStyle="1" w:styleId="AffiliationChar">
    <w:name w:val="Affiliation Char"/>
    <w:link w:val="Affiliation"/>
    <w:rsid w:val="007C2583"/>
    <w:rPr>
      <w:rFonts w:ascii="Georgia" w:eastAsia="Times New Roman" w:hAnsi="Georgia"/>
      <w:sz w:val="18"/>
    </w:rPr>
  </w:style>
  <w:style w:type="character" w:customStyle="1" w:styleId="InternetLink">
    <w:name w:val="Internet Link"/>
    <w:rsid w:val="00C84138"/>
    <w:rPr>
      <w:color w:val="000080"/>
      <w:u w:val="single"/>
    </w:rPr>
  </w:style>
  <w:style w:type="character" w:customStyle="1" w:styleId="fontstyle01">
    <w:name w:val="fontstyle01"/>
    <w:rsid w:val="00C6473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thematicaFormatStandardForm">
    <w:name w:val="MathematicaFormatStandardForm"/>
    <w:uiPriority w:val="99"/>
    <w:rsid w:val="00DE55F1"/>
    <w:rPr>
      <w:rFonts w:ascii="Courier" w:hAnsi="Courier" w:cs="Courier"/>
    </w:rPr>
  </w:style>
  <w:style w:type="paragraph" w:customStyle="1" w:styleId="Jovana">
    <w:name w:val="Jovana"/>
    <w:basedOn w:val="Normal"/>
    <w:link w:val="JovanaChar"/>
    <w:rsid w:val="008401B5"/>
    <w:pPr>
      <w:ind w:firstLine="709"/>
    </w:pPr>
    <w:rPr>
      <w:rFonts w:eastAsia="Calibri"/>
      <w:szCs w:val="22"/>
      <w:lang w:val="sr-Cyrl-CS"/>
    </w:rPr>
  </w:style>
  <w:style w:type="character" w:customStyle="1" w:styleId="JovanaChar">
    <w:name w:val="Jovana Char"/>
    <w:link w:val="Jovana"/>
    <w:rsid w:val="008401B5"/>
    <w:rPr>
      <w:rFonts w:ascii="Times New Roman" w:eastAsia="Calibri" w:hAnsi="Times New Roman"/>
      <w:sz w:val="24"/>
      <w:szCs w:val="22"/>
      <w:lang w:val="sr-Cyrl-CS"/>
    </w:rPr>
  </w:style>
  <w:style w:type="character" w:customStyle="1" w:styleId="nowrap">
    <w:name w:val="nowrap"/>
    <w:rsid w:val="00C81F84"/>
  </w:style>
  <w:style w:type="table" w:customStyle="1" w:styleId="TableGrid12">
    <w:name w:val="Table Grid12"/>
    <w:basedOn w:val="TableNormal"/>
    <w:next w:val="TableGrid"/>
    <w:uiPriority w:val="59"/>
    <w:rsid w:val="00866D6A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eratura">
    <w:name w:val="Literatura"/>
    <w:basedOn w:val="Normal"/>
    <w:autoRedefine/>
    <w:rsid w:val="00022F82"/>
    <w:pPr>
      <w:keepLines/>
      <w:numPr>
        <w:numId w:val="2"/>
      </w:numPr>
      <w:tabs>
        <w:tab w:val="left" w:pos="450"/>
      </w:tabs>
      <w:ind w:left="450"/>
    </w:pPr>
    <w:rPr>
      <w:rFonts w:eastAsia="Times New Roman"/>
      <w:b/>
      <w:lang w:val="sr-Latn-CS"/>
    </w:rPr>
  </w:style>
  <w:style w:type="table" w:customStyle="1" w:styleId="TableGrid13">
    <w:name w:val="Table Grid13"/>
    <w:basedOn w:val="TableNormal"/>
    <w:next w:val="TableGrid"/>
    <w:uiPriority w:val="59"/>
    <w:rsid w:val="0007303C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C5020"/>
  </w:style>
  <w:style w:type="table" w:customStyle="1" w:styleId="TableGrid14">
    <w:name w:val="Table Grid14"/>
    <w:basedOn w:val="TableNormal"/>
    <w:next w:val="TableGrid"/>
    <w:uiPriority w:val="59"/>
    <w:rsid w:val="000C502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uiPriority w:val="19"/>
    <w:qFormat/>
    <w:rsid w:val="000C5020"/>
    <w:rPr>
      <w:i/>
      <w:iCs/>
      <w:color w:val="808080"/>
    </w:rPr>
  </w:style>
  <w:style w:type="character" w:styleId="SubtleEmphasis">
    <w:name w:val="Subtle Emphasis"/>
    <w:uiPriority w:val="70"/>
    <w:qFormat/>
    <w:rsid w:val="000C5020"/>
    <w:rPr>
      <w:i/>
      <w:iCs/>
      <w:color w:val="808080"/>
    </w:rPr>
  </w:style>
  <w:style w:type="table" w:customStyle="1" w:styleId="TableGrid15">
    <w:name w:val="Table Grid15"/>
    <w:basedOn w:val="TableNormal"/>
    <w:next w:val="TableGrid"/>
    <w:rsid w:val="006E73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6E73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BE013E"/>
  </w:style>
  <w:style w:type="table" w:customStyle="1" w:styleId="TableGrid17">
    <w:name w:val="Table Grid17"/>
    <w:basedOn w:val="TableNormal"/>
    <w:next w:val="TableGrid"/>
    <w:rsid w:val="00BE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script">
    <w:name w:val="superscript"/>
    <w:rsid w:val="00BE013E"/>
  </w:style>
  <w:style w:type="table" w:styleId="Table3Deffects3">
    <w:name w:val="Table 3D effects 3"/>
    <w:basedOn w:val="TableNormal"/>
    <w:rsid w:val="00BE013E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ordinatnemree21">
    <w:name w:val="Tabela koordinatne mreže 21"/>
    <w:basedOn w:val="TableNormal"/>
    <w:uiPriority w:val="47"/>
    <w:rsid w:val="00BE013E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">
    <w:name w:val="Grid Table 2 - Accent 1"/>
    <w:basedOn w:val="TableNormal"/>
    <w:uiPriority w:val="47"/>
    <w:rsid w:val="00BE013E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highlight">
    <w:name w:val="highlight"/>
    <w:rsid w:val="00BE013E"/>
  </w:style>
  <w:style w:type="table" w:customStyle="1" w:styleId="TableGrid31">
    <w:name w:val="Table Grid31"/>
    <w:basedOn w:val="TableNormal"/>
    <w:next w:val="TableGrid"/>
    <w:uiPriority w:val="59"/>
    <w:rsid w:val="007D381F"/>
    <w:rPr>
      <w:rFonts w:ascii="Calibri" w:eastAsia="Calibri" w:hAnsi="Calibr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Ind">
    <w:name w:val="Para NoInd"/>
    <w:rsid w:val="00B71F4D"/>
    <w:pPr>
      <w:spacing w:line="200" w:lineRule="exact"/>
    </w:pPr>
    <w:rPr>
      <w:rFonts w:ascii="Times" w:eastAsia="Times New Roman" w:hAnsi="Times"/>
      <w:sz w:val="18"/>
    </w:rPr>
  </w:style>
  <w:style w:type="numbering" w:customStyle="1" w:styleId="NoList4">
    <w:name w:val="No List4"/>
    <w:next w:val="NoList"/>
    <w:uiPriority w:val="99"/>
    <w:semiHidden/>
    <w:unhideWhenUsed/>
    <w:rsid w:val="00FE21AB"/>
  </w:style>
  <w:style w:type="table" w:customStyle="1" w:styleId="TableGrid18">
    <w:name w:val="Table Grid18"/>
    <w:basedOn w:val="TableNormal"/>
    <w:next w:val="TableGrid"/>
    <w:uiPriority w:val="59"/>
    <w:rsid w:val="00FE21AB"/>
    <w:rPr>
      <w:rFonts w:ascii="Times New Roman" w:eastAsia="Calibri" w:hAnsi="Times New Roman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50004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semiHidden/>
    <w:rsid w:val="00BF54C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BF54C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BF54C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64"/>
    <w:qFormat/>
    <w:rsid w:val="00BF54C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64"/>
    <w:rsid w:val="00BF54C0"/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BF54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65"/>
    <w:rsid w:val="00BF54C0"/>
    <w:rPr>
      <w:rFonts w:ascii="Times New Roman" w:hAnsi="Times New Roman"/>
      <w:b/>
      <w:bCs/>
      <w:i/>
      <w:iCs/>
      <w:color w:val="4F81BD"/>
      <w:sz w:val="24"/>
      <w:szCs w:val="24"/>
      <w:lang w:val="en-US" w:eastAsia="en-US"/>
    </w:rPr>
  </w:style>
  <w:style w:type="character" w:styleId="IntenseEmphasis">
    <w:name w:val="Intense Emphasis"/>
    <w:uiPriority w:val="71"/>
    <w:qFormat/>
    <w:rsid w:val="00BF54C0"/>
    <w:rPr>
      <w:b/>
      <w:bCs/>
      <w:i/>
      <w:iCs/>
      <w:color w:val="4F81BD"/>
    </w:rPr>
  </w:style>
  <w:style w:type="character" w:styleId="SubtleReference">
    <w:name w:val="Subtle Reference"/>
    <w:uiPriority w:val="72"/>
    <w:qFormat/>
    <w:rsid w:val="00BF54C0"/>
    <w:rPr>
      <w:smallCaps/>
      <w:color w:val="C0504D"/>
      <w:u w:val="single"/>
    </w:rPr>
  </w:style>
  <w:style w:type="character" w:styleId="IntenseReference">
    <w:name w:val="Intense Reference"/>
    <w:uiPriority w:val="73"/>
    <w:qFormat/>
    <w:rsid w:val="00BF54C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60"/>
    <w:qFormat/>
    <w:rsid w:val="00BF54C0"/>
    <w:rPr>
      <w:b/>
      <w:bCs/>
      <w:smallCaps/>
      <w:spacing w:val="5"/>
    </w:rPr>
  </w:style>
  <w:style w:type="character" w:customStyle="1" w:styleId="cit">
    <w:name w:val="cit"/>
    <w:basedOn w:val="DefaultParagraphFont"/>
    <w:rsid w:val="00642209"/>
  </w:style>
  <w:style w:type="paragraph" w:customStyle="1" w:styleId="equation">
    <w:name w:val="equation"/>
    <w:basedOn w:val="Normal"/>
    <w:next w:val="Normal"/>
    <w:link w:val="equationChar"/>
    <w:rsid w:val="0064220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/>
      <w:lang w:eastAsia="de-DE"/>
    </w:rPr>
  </w:style>
  <w:style w:type="character" w:customStyle="1" w:styleId="equationChar">
    <w:name w:val="equation Char"/>
    <w:link w:val="equation"/>
    <w:rsid w:val="00642209"/>
    <w:rPr>
      <w:rFonts w:ascii="Times New Roman" w:eastAsia="Times New Roman" w:hAnsi="Times New Roman"/>
      <w:sz w:val="24"/>
      <w:szCs w:val="24"/>
      <w:lang w:val="en-US" w:eastAsia="de-DE"/>
    </w:rPr>
  </w:style>
  <w:style w:type="character" w:customStyle="1" w:styleId="CaptionChar">
    <w:name w:val="Caption Char"/>
    <w:aliases w:val="7 Opis Slika Char"/>
    <w:link w:val="Caption"/>
    <w:rsid w:val="006C6C21"/>
    <w:rPr>
      <w:rFonts w:ascii="Times New Roman" w:hAnsi="Times New Roman"/>
      <w:b/>
      <w:bCs/>
      <w:sz w:val="22"/>
      <w:szCs w:val="24"/>
    </w:rPr>
  </w:style>
  <w:style w:type="paragraph" w:customStyle="1" w:styleId="TableContents">
    <w:name w:val="Table Contents"/>
    <w:basedOn w:val="Normal"/>
    <w:rsid w:val="006E4BB3"/>
    <w:pPr>
      <w:suppressLineNumbers/>
    </w:pPr>
    <w:rPr>
      <w:rFonts w:cs="Times"/>
    </w:rPr>
  </w:style>
  <w:style w:type="character" w:customStyle="1" w:styleId="jlqj4b">
    <w:name w:val="jlqj4b"/>
    <w:basedOn w:val="DefaultParagraphFont"/>
    <w:rsid w:val="00404B2C"/>
  </w:style>
  <w:style w:type="paragraph" w:customStyle="1" w:styleId="S07-Reference">
    <w:name w:val="S07-Reference"/>
    <w:basedOn w:val="Normal"/>
    <w:qFormat/>
    <w:rsid w:val="001D6D86"/>
    <w:pPr>
      <w:numPr>
        <w:numId w:val="3"/>
      </w:numPr>
      <w:tabs>
        <w:tab w:val="clear" w:pos="360"/>
        <w:tab w:val="num" w:pos="567"/>
      </w:tabs>
      <w:spacing w:after="240"/>
      <w:ind w:left="567" w:hanging="567"/>
    </w:pPr>
    <w:rPr>
      <w:rFonts w:eastAsia="Times New Roman"/>
      <w:szCs w:val="20"/>
      <w:lang w:val="en-GB"/>
    </w:rPr>
  </w:style>
  <w:style w:type="table" w:customStyle="1" w:styleId="Koordinatnamreatabele1">
    <w:name w:val="Koordinatna mreža tabele1"/>
    <w:basedOn w:val="TableNormal"/>
    <w:next w:val="TableGrid"/>
    <w:uiPriority w:val="59"/>
    <w:rsid w:val="00A854A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TabelaTekst">
    <w:name w:val="8.1 Tabela Tekst"/>
    <w:basedOn w:val="Normal"/>
    <w:next w:val="Normal"/>
    <w:link w:val="81TabelaTekstChar"/>
    <w:autoRedefine/>
    <w:qFormat/>
    <w:rsid w:val="002F36CD"/>
    <w:pPr>
      <w:keepNext/>
      <w:autoSpaceDE w:val="0"/>
      <w:autoSpaceDN w:val="0"/>
      <w:adjustRightInd w:val="0"/>
      <w:spacing w:before="0" w:after="0"/>
      <w:jc w:val="center"/>
    </w:pPr>
    <w:rPr>
      <w:rFonts w:eastAsia="Times New Roman"/>
      <w:noProof/>
      <w:sz w:val="20"/>
      <w:szCs w:val="22"/>
      <w:shd w:val="clear" w:color="auto" w:fill="FFFFFF"/>
    </w:rPr>
  </w:style>
  <w:style w:type="character" w:customStyle="1" w:styleId="81TabelaTekstChar">
    <w:name w:val="8.1 Tabela Tekst Char"/>
    <w:link w:val="81TabelaTekst"/>
    <w:rsid w:val="002F36CD"/>
    <w:rPr>
      <w:rFonts w:ascii="Times New Roman" w:eastAsia="Times New Roman" w:hAnsi="Times New Roman"/>
      <w:noProof/>
      <w:szCs w:val="22"/>
    </w:rPr>
  </w:style>
  <w:style w:type="character" w:customStyle="1" w:styleId="viiyi">
    <w:name w:val="viiyi"/>
    <w:basedOn w:val="DefaultParagraphFont"/>
    <w:rsid w:val="00BB3371"/>
  </w:style>
  <w:style w:type="character" w:customStyle="1" w:styleId="longtext">
    <w:name w:val="long_text"/>
    <w:basedOn w:val="DefaultParagraphFont"/>
    <w:rsid w:val="00BB3371"/>
  </w:style>
  <w:style w:type="character" w:styleId="PlaceholderText">
    <w:name w:val="Placeholder Text"/>
    <w:uiPriority w:val="99"/>
    <w:semiHidden/>
    <w:rsid w:val="00BB3371"/>
    <w:rPr>
      <w:color w:val="808080"/>
    </w:rPr>
  </w:style>
  <w:style w:type="character" w:customStyle="1" w:styleId="mvqa2c">
    <w:name w:val="mvqa2c"/>
    <w:basedOn w:val="DefaultParagraphFont"/>
    <w:rsid w:val="00BB3371"/>
  </w:style>
  <w:style w:type="paragraph" w:styleId="PlainText">
    <w:name w:val="Plain Text"/>
    <w:basedOn w:val="Normal"/>
    <w:link w:val="PlainTextChar"/>
    <w:unhideWhenUsed/>
    <w:rsid w:val="00D15857"/>
    <w:rPr>
      <w:rFonts w:ascii="Calibri" w:eastAsia="Calibri" w:hAnsi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rsid w:val="00D15857"/>
    <w:rPr>
      <w:rFonts w:ascii="Calibri" w:eastAsia="Calibri" w:hAnsi="Calibri"/>
      <w:szCs w:val="21"/>
    </w:rPr>
  </w:style>
  <w:style w:type="paragraph" w:customStyle="1" w:styleId="Referenca">
    <w:name w:val="Referenca"/>
    <w:basedOn w:val="Normal"/>
    <w:rsid w:val="00CB2765"/>
    <w:pPr>
      <w:numPr>
        <w:numId w:val="5"/>
      </w:numPr>
      <w:autoSpaceDE w:val="0"/>
      <w:autoSpaceDN w:val="0"/>
    </w:pPr>
    <w:rPr>
      <w:rFonts w:eastAsia="Times New Roman"/>
      <w:sz w:val="16"/>
      <w:szCs w:val="16"/>
    </w:rPr>
  </w:style>
  <w:style w:type="character" w:customStyle="1" w:styleId="Nerazreenopominjanje2">
    <w:name w:val="Nerazrešeno pominjanje2"/>
    <w:uiPriority w:val="99"/>
    <w:semiHidden/>
    <w:unhideWhenUsed/>
    <w:rsid w:val="000B2420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44E0A"/>
  </w:style>
  <w:style w:type="character" w:customStyle="1" w:styleId="y2iqfc">
    <w:name w:val="y2iqfc"/>
    <w:basedOn w:val="DefaultParagraphFont"/>
    <w:rsid w:val="00244E0A"/>
  </w:style>
  <w:style w:type="character" w:customStyle="1" w:styleId="fontstyle21">
    <w:name w:val="fontstyle21"/>
    <w:rsid w:val="00DE013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customStyle="1" w:styleId="a">
    <w:name w:val="Насловљавање"/>
    <w:basedOn w:val="Normal"/>
    <w:next w:val="BodyText"/>
    <w:rsid w:val="006F1C83"/>
    <w:pPr>
      <w:widowControl w:val="0"/>
      <w:suppressAutoHyphens/>
      <w:spacing w:line="480" w:lineRule="auto"/>
      <w:jc w:val="center"/>
    </w:pPr>
    <w:rPr>
      <w:rFonts w:eastAsia="PMingLiU"/>
      <w:b/>
      <w:kern w:val="2"/>
      <w:szCs w:val="20"/>
      <w:lang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5A49"/>
    <w:rPr>
      <w:color w:val="605E5C"/>
      <w:shd w:val="clear" w:color="auto" w:fill="E1DFDD"/>
    </w:rPr>
  </w:style>
  <w:style w:type="character" w:customStyle="1" w:styleId="Nerazreenopominjanje3">
    <w:name w:val="Nerazrešeno pominjanje3"/>
    <w:basedOn w:val="DefaultParagraphFont"/>
    <w:uiPriority w:val="99"/>
    <w:semiHidden/>
    <w:unhideWhenUsed/>
    <w:rsid w:val="000F5A49"/>
    <w:rPr>
      <w:color w:val="605E5C"/>
      <w:shd w:val="clear" w:color="auto" w:fill="E1DFDD"/>
    </w:rPr>
  </w:style>
  <w:style w:type="character" w:customStyle="1" w:styleId="dlpdescription">
    <w:name w:val="dlpdescription"/>
    <w:basedOn w:val="DefaultParagraphFont"/>
    <w:rsid w:val="00787BD3"/>
  </w:style>
  <w:style w:type="paragraph" w:customStyle="1" w:styleId="Text0">
    <w:name w:val="Text"/>
    <w:basedOn w:val="Normal"/>
    <w:link w:val="TextChar"/>
    <w:rsid w:val="00971FE9"/>
    <w:pPr>
      <w:widowControl w:val="0"/>
      <w:spacing w:line="252" w:lineRule="auto"/>
      <w:ind w:firstLine="202"/>
    </w:pPr>
    <w:rPr>
      <w:rFonts w:eastAsia="Times New Roman"/>
      <w:sz w:val="20"/>
      <w:szCs w:val="20"/>
    </w:rPr>
  </w:style>
  <w:style w:type="character" w:customStyle="1" w:styleId="TextChar">
    <w:name w:val="Text Char"/>
    <w:link w:val="Text0"/>
    <w:rsid w:val="00971FE9"/>
    <w:rPr>
      <w:rFonts w:ascii="Times New Roman" w:eastAsia="Times New Roman" w:hAnsi="Times New Roman"/>
      <w:lang w:val="en-US" w:eastAsia="en-US"/>
    </w:rPr>
  </w:style>
  <w:style w:type="character" w:customStyle="1" w:styleId="a-list-item">
    <w:name w:val="a-list-item"/>
    <w:basedOn w:val="DefaultParagraphFont"/>
    <w:rsid w:val="003F3D7A"/>
  </w:style>
  <w:style w:type="character" w:customStyle="1" w:styleId="31TekstSazetkaChar">
    <w:name w:val="3.1 Tekst Sazetka Char"/>
    <w:link w:val="31TekstSazetka"/>
    <w:rsid w:val="00A82FEC"/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aliases w:val="Reference Char,Nabrajanje Char,List Paragraph1 Char"/>
    <w:link w:val="ListParagraph"/>
    <w:uiPriority w:val="34"/>
    <w:rsid w:val="0086271B"/>
    <w:rPr>
      <w:rFonts w:ascii="Times" w:eastAsia="細明朝体" w:hAnsi="Times"/>
      <w:kern w:val="2"/>
      <w:sz w:val="24"/>
      <w:lang w:val="en-US" w:eastAsia="ja-JP"/>
    </w:rPr>
  </w:style>
  <w:style w:type="character" w:customStyle="1" w:styleId="qu">
    <w:name w:val="qu"/>
    <w:basedOn w:val="DefaultParagraphFont"/>
    <w:rsid w:val="00CC5029"/>
  </w:style>
  <w:style w:type="character" w:customStyle="1" w:styleId="gd">
    <w:name w:val="gd"/>
    <w:basedOn w:val="DefaultParagraphFont"/>
    <w:rsid w:val="00CC5029"/>
  </w:style>
  <w:style w:type="character" w:customStyle="1" w:styleId="UnresolvedMention">
    <w:name w:val="Unresolved Mention"/>
    <w:uiPriority w:val="99"/>
    <w:semiHidden/>
    <w:unhideWhenUsed/>
    <w:rsid w:val="00CC5029"/>
    <w:rPr>
      <w:color w:val="605E5C"/>
      <w:shd w:val="clear" w:color="auto" w:fill="E1DFDD"/>
    </w:rPr>
  </w:style>
  <w:style w:type="table" w:customStyle="1" w:styleId="GridTableLight">
    <w:name w:val="Grid Table Light"/>
    <w:basedOn w:val="TableNormal"/>
    <w:uiPriority w:val="40"/>
    <w:rsid w:val="00CC5029"/>
    <w:rPr>
      <w:rFonts w:ascii="Calibri" w:eastAsia="Times New Roman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azreenopominjanje4">
    <w:name w:val="Nerazrešeno pominjanje4"/>
    <w:uiPriority w:val="99"/>
    <w:semiHidden/>
    <w:unhideWhenUsed/>
    <w:rsid w:val="00B54B0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4F85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semiHidden/>
    <w:unhideWhenUsed/>
    <w:rsid w:val="005618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185E"/>
    <w:rPr>
      <w:rFonts w:ascii="Tahoma" w:hAnsi="Tahoma" w:cs="Tahoma"/>
      <w:sz w:val="16"/>
      <w:szCs w:val="16"/>
      <w:lang w:val="en-US" w:eastAsia="en-US"/>
    </w:rPr>
  </w:style>
  <w:style w:type="paragraph" w:styleId="NormalIndent">
    <w:name w:val="Normal Indent"/>
    <w:basedOn w:val="Normal"/>
    <w:semiHidden/>
    <w:unhideWhenUsed/>
    <w:rsid w:val="00D146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9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9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430F-B5E5-4501-9FE7-E80FC8C7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Општи проблеми заштите од зрачења</vt:lpstr>
      <vt:lpstr>Општи проблеми заштите од зрачења</vt:lpstr>
    </vt:vector>
  </TitlesOfParts>
  <Company>VINCA</Company>
  <LinksUpToDate>false</LinksUpToDate>
  <CharactersWithSpaces>2253</CharactersWithSpaces>
  <SharedDoc>false</SharedDoc>
  <HyperlinkBase/>
  <HLinks>
    <vt:vector size="3036" baseType="variant">
      <vt:variant>
        <vt:i4>1179709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_Toc83113671</vt:lpwstr>
      </vt:variant>
      <vt:variant>
        <vt:i4>1245245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_Toc83113670</vt:lpwstr>
      </vt:variant>
      <vt:variant>
        <vt:i4>1703996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_Toc83113669</vt:lpwstr>
      </vt:variant>
      <vt:variant>
        <vt:i4>1769532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_Toc83113668</vt:lpwstr>
      </vt:variant>
      <vt:variant>
        <vt:i4>1310780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_Toc83113667</vt:lpwstr>
      </vt:variant>
      <vt:variant>
        <vt:i4>1376316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_Toc83113666</vt:lpwstr>
      </vt:variant>
      <vt:variant>
        <vt:i4>1441852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_Toc83113665</vt:lpwstr>
      </vt:variant>
      <vt:variant>
        <vt:i4>1507388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_Toc83113664</vt:lpwstr>
      </vt:variant>
      <vt:variant>
        <vt:i4>1048636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_Toc83113663</vt:lpwstr>
      </vt:variant>
      <vt:variant>
        <vt:i4>1114172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_Toc83113662</vt:lpwstr>
      </vt:variant>
      <vt:variant>
        <vt:i4>1179708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_Toc83113661</vt:lpwstr>
      </vt:variant>
      <vt:variant>
        <vt:i4>1245244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_Toc83113660</vt:lpwstr>
      </vt:variant>
      <vt:variant>
        <vt:i4>1703999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_Toc83113659</vt:lpwstr>
      </vt:variant>
      <vt:variant>
        <vt:i4>1769535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_Toc83113658</vt:lpwstr>
      </vt:variant>
      <vt:variant>
        <vt:i4>1310783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_Toc83113657</vt:lpwstr>
      </vt:variant>
      <vt:variant>
        <vt:i4>1376319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_Toc83113656</vt:lpwstr>
      </vt:variant>
      <vt:variant>
        <vt:i4>1441855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_Toc83113655</vt:lpwstr>
      </vt:variant>
      <vt:variant>
        <vt:i4>1507391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_Toc83113654</vt:lpwstr>
      </vt:variant>
      <vt:variant>
        <vt:i4>1048639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_Toc83113653</vt:lpwstr>
      </vt:variant>
      <vt:variant>
        <vt:i4>1114175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_Toc83113652</vt:lpwstr>
      </vt:variant>
      <vt:variant>
        <vt:i4>1179711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_Toc83113651</vt:lpwstr>
      </vt:variant>
      <vt:variant>
        <vt:i4>1245247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_Toc83113650</vt:lpwstr>
      </vt:variant>
      <vt:variant>
        <vt:i4>1703998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_Toc83113649</vt:lpwstr>
      </vt:variant>
      <vt:variant>
        <vt:i4>1769534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_Toc83113648</vt:lpwstr>
      </vt:variant>
      <vt:variant>
        <vt:i4>1310782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_Toc83113647</vt:lpwstr>
      </vt:variant>
      <vt:variant>
        <vt:i4>1376318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_Toc83113646</vt:lpwstr>
      </vt:variant>
      <vt:variant>
        <vt:i4>1441854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_Toc83113645</vt:lpwstr>
      </vt:variant>
      <vt:variant>
        <vt:i4>1507390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_Toc83113644</vt:lpwstr>
      </vt:variant>
      <vt:variant>
        <vt:i4>1048638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_Toc83113643</vt:lpwstr>
      </vt:variant>
      <vt:variant>
        <vt:i4>1114174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_Toc83113642</vt:lpwstr>
      </vt:variant>
      <vt:variant>
        <vt:i4>1179710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_Toc83113641</vt:lpwstr>
      </vt:variant>
      <vt:variant>
        <vt:i4>1245246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_Toc83113640</vt:lpwstr>
      </vt:variant>
      <vt:variant>
        <vt:i4>1703993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_Toc83113639</vt:lpwstr>
      </vt:variant>
      <vt:variant>
        <vt:i4>1769529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_Toc83113638</vt:lpwstr>
      </vt:variant>
      <vt:variant>
        <vt:i4>1310777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_Toc83113637</vt:lpwstr>
      </vt:variant>
      <vt:variant>
        <vt:i4>1376313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_Toc83113636</vt:lpwstr>
      </vt:variant>
      <vt:variant>
        <vt:i4>1441849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_Toc83113635</vt:lpwstr>
      </vt:variant>
      <vt:variant>
        <vt:i4>1507385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_Toc83113634</vt:lpwstr>
      </vt:variant>
      <vt:variant>
        <vt:i4>1048633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_Toc83113633</vt:lpwstr>
      </vt:variant>
      <vt:variant>
        <vt:i4>1114169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_Toc83113632</vt:lpwstr>
      </vt:variant>
      <vt:variant>
        <vt:i4>1179705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_Toc83113631</vt:lpwstr>
      </vt:variant>
      <vt:variant>
        <vt:i4>1245241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_Toc83113630</vt:lpwstr>
      </vt:variant>
      <vt:variant>
        <vt:i4>1703992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_Toc83113629</vt:lpwstr>
      </vt:variant>
      <vt:variant>
        <vt:i4>1769528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_Toc83113628</vt:lpwstr>
      </vt:variant>
      <vt:variant>
        <vt:i4>1310776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_Toc83113627</vt:lpwstr>
      </vt:variant>
      <vt:variant>
        <vt:i4>1376312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_Toc83113626</vt:lpwstr>
      </vt:variant>
      <vt:variant>
        <vt:i4>1441848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_Toc83113625</vt:lpwstr>
      </vt:variant>
      <vt:variant>
        <vt:i4>1507384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_Toc83113624</vt:lpwstr>
      </vt:variant>
      <vt:variant>
        <vt:i4>1048632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_Toc83113623</vt:lpwstr>
      </vt:variant>
      <vt:variant>
        <vt:i4>1114168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_Toc83113622</vt:lpwstr>
      </vt:variant>
      <vt:variant>
        <vt:i4>1179704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_Toc83113621</vt:lpwstr>
      </vt:variant>
      <vt:variant>
        <vt:i4>1245240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_Toc83113620</vt:lpwstr>
      </vt:variant>
      <vt:variant>
        <vt:i4>1703995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_Toc83113619</vt:lpwstr>
      </vt:variant>
      <vt:variant>
        <vt:i4>1769531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_Toc83113618</vt:lpwstr>
      </vt:variant>
      <vt:variant>
        <vt:i4>1310779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_Toc83113617</vt:lpwstr>
      </vt:variant>
      <vt:variant>
        <vt:i4>1376315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_Toc83113616</vt:lpwstr>
      </vt:variant>
      <vt:variant>
        <vt:i4>1441851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_Toc83113615</vt:lpwstr>
      </vt:variant>
      <vt:variant>
        <vt:i4>1507387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_Toc83113614</vt:lpwstr>
      </vt:variant>
      <vt:variant>
        <vt:i4>1048635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_Toc83113613</vt:lpwstr>
      </vt:variant>
      <vt:variant>
        <vt:i4>1114171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_Toc83113612</vt:lpwstr>
      </vt:variant>
      <vt:variant>
        <vt:i4>1179707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_Toc83113611</vt:lpwstr>
      </vt:variant>
      <vt:variant>
        <vt:i4>1245243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_Toc83113610</vt:lpwstr>
      </vt:variant>
      <vt:variant>
        <vt:i4>1703994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_Toc83113609</vt:lpwstr>
      </vt:variant>
      <vt:variant>
        <vt:i4>1769530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_Toc83113608</vt:lpwstr>
      </vt:variant>
      <vt:variant>
        <vt:i4>1310778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_Toc83113607</vt:lpwstr>
      </vt:variant>
      <vt:variant>
        <vt:i4>3080283</vt:i4>
      </vt:variant>
      <vt:variant>
        <vt:i4>1774</vt:i4>
      </vt:variant>
      <vt:variant>
        <vt:i4>0</vt:i4>
      </vt:variant>
      <vt:variant>
        <vt:i4>5</vt:i4>
      </vt:variant>
      <vt:variant>
        <vt:lpwstr>mailto:nenad.stevanovic@pmf.kg.ac.rs</vt:lpwstr>
      </vt:variant>
      <vt:variant>
        <vt:lpwstr/>
      </vt:variant>
      <vt:variant>
        <vt:i4>3604559</vt:i4>
      </vt:variant>
      <vt:variant>
        <vt:i4>1771</vt:i4>
      </vt:variant>
      <vt:variant>
        <vt:i4>0</vt:i4>
      </vt:variant>
      <vt:variant>
        <vt:i4>5</vt:i4>
      </vt:variant>
      <vt:variant>
        <vt:lpwstr>mailto:marko.milosevic@pmf.kg.ac.rs</vt:lpwstr>
      </vt:variant>
      <vt:variant>
        <vt:lpwstr/>
      </vt:variant>
      <vt:variant>
        <vt:i4>3080283</vt:i4>
      </vt:variant>
      <vt:variant>
        <vt:i4>1711</vt:i4>
      </vt:variant>
      <vt:variant>
        <vt:i4>0</vt:i4>
      </vt:variant>
      <vt:variant>
        <vt:i4>5</vt:i4>
      </vt:variant>
      <vt:variant>
        <vt:lpwstr>mailto:nenad.stevanovic@pmf.kg.ac.rs</vt:lpwstr>
      </vt:variant>
      <vt:variant>
        <vt:lpwstr/>
      </vt:variant>
      <vt:variant>
        <vt:i4>3604559</vt:i4>
      </vt:variant>
      <vt:variant>
        <vt:i4>1708</vt:i4>
      </vt:variant>
      <vt:variant>
        <vt:i4>0</vt:i4>
      </vt:variant>
      <vt:variant>
        <vt:i4>5</vt:i4>
      </vt:variant>
      <vt:variant>
        <vt:lpwstr>mailto:marko.milosevic@pmf.kg.ac.rs</vt:lpwstr>
      </vt:variant>
      <vt:variant>
        <vt:lpwstr/>
      </vt:variant>
      <vt:variant>
        <vt:i4>65590</vt:i4>
      </vt:variant>
      <vt:variant>
        <vt:i4>1705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262181</vt:i4>
      </vt:variant>
      <vt:variant>
        <vt:i4>1702</vt:i4>
      </vt:variant>
      <vt:variant>
        <vt:i4>0</vt:i4>
      </vt:variant>
      <vt:variant>
        <vt:i4>5</vt:i4>
      </vt:variant>
      <vt:variant>
        <vt:lpwstr>mailto:bikit@df.uns.ac.rs</vt:lpwstr>
      </vt:variant>
      <vt:variant>
        <vt:lpwstr/>
      </vt:variant>
      <vt:variant>
        <vt:i4>6619141</vt:i4>
      </vt:variant>
      <vt:variant>
        <vt:i4>1699</vt:i4>
      </vt:variant>
      <vt:variant>
        <vt:i4>0</vt:i4>
      </vt:variant>
      <vt:variant>
        <vt:i4>5</vt:i4>
      </vt:variant>
      <vt:variant>
        <vt:lpwstr>mailto:danijel.velimirovic@df.uns.ac.rs</vt:lpwstr>
      </vt:variant>
      <vt:variant>
        <vt:lpwstr/>
      </vt:variant>
      <vt:variant>
        <vt:i4>1441837</vt:i4>
      </vt:variant>
      <vt:variant>
        <vt:i4>1696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524387</vt:i4>
      </vt:variant>
      <vt:variant>
        <vt:i4>1693</vt:i4>
      </vt:variant>
      <vt:variant>
        <vt:i4>0</vt:i4>
      </vt:variant>
      <vt:variant>
        <vt:i4>5</vt:i4>
      </vt:variant>
      <vt:variant>
        <vt:lpwstr>mailto:nebojsa.krstic@df.uns.ac.rs</vt:lpwstr>
      </vt:variant>
      <vt:variant>
        <vt:lpwstr/>
      </vt:variant>
      <vt:variant>
        <vt:i4>65590</vt:i4>
      </vt:variant>
      <vt:variant>
        <vt:i4>1690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262181</vt:i4>
      </vt:variant>
      <vt:variant>
        <vt:i4>1687</vt:i4>
      </vt:variant>
      <vt:variant>
        <vt:i4>0</vt:i4>
      </vt:variant>
      <vt:variant>
        <vt:i4>5</vt:i4>
      </vt:variant>
      <vt:variant>
        <vt:lpwstr>mailto:bikit@df.uns.ac.rs</vt:lpwstr>
      </vt:variant>
      <vt:variant>
        <vt:lpwstr/>
      </vt:variant>
      <vt:variant>
        <vt:i4>6619141</vt:i4>
      </vt:variant>
      <vt:variant>
        <vt:i4>1684</vt:i4>
      </vt:variant>
      <vt:variant>
        <vt:i4>0</vt:i4>
      </vt:variant>
      <vt:variant>
        <vt:i4>5</vt:i4>
      </vt:variant>
      <vt:variant>
        <vt:lpwstr>mailto:danijel.velimirovic@df.uns.ac.rs</vt:lpwstr>
      </vt:variant>
      <vt:variant>
        <vt:lpwstr/>
      </vt:variant>
      <vt:variant>
        <vt:i4>1441837</vt:i4>
      </vt:variant>
      <vt:variant>
        <vt:i4>1681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524387</vt:i4>
      </vt:variant>
      <vt:variant>
        <vt:i4>1678</vt:i4>
      </vt:variant>
      <vt:variant>
        <vt:i4>0</vt:i4>
      </vt:variant>
      <vt:variant>
        <vt:i4>5</vt:i4>
      </vt:variant>
      <vt:variant>
        <vt:lpwstr>mailto:nebojsa.krstic@df.uns.ac.rs</vt:lpwstr>
      </vt:variant>
      <vt:variant>
        <vt:lpwstr/>
      </vt:variant>
      <vt:variant>
        <vt:i4>7602229</vt:i4>
      </vt:variant>
      <vt:variant>
        <vt:i4>1675</vt:i4>
      </vt:variant>
      <vt:variant>
        <vt:i4>0</vt:i4>
      </vt:variant>
      <vt:variant>
        <vt:i4>5</vt:i4>
      </vt:variant>
      <vt:variant>
        <vt:lpwstr>mailto:tatjana.ignjic_08@hotmail.com</vt:lpwstr>
      </vt:variant>
      <vt:variant>
        <vt:lpwstr/>
      </vt:variant>
      <vt:variant>
        <vt:i4>2031713</vt:i4>
      </vt:variant>
      <vt:variant>
        <vt:i4>1672</vt:i4>
      </vt:variant>
      <vt:variant>
        <vt:i4>0</vt:i4>
      </vt:variant>
      <vt:variant>
        <vt:i4>5</vt:i4>
      </vt:variant>
      <vt:variant>
        <vt:lpwstr>mailto:borislava.petrovic@df.uns.ac.rs</vt:lpwstr>
      </vt:variant>
      <vt:variant>
        <vt:lpwstr/>
      </vt:variant>
      <vt:variant>
        <vt:i4>262181</vt:i4>
      </vt:variant>
      <vt:variant>
        <vt:i4>1669</vt:i4>
      </vt:variant>
      <vt:variant>
        <vt:i4>0</vt:i4>
      </vt:variant>
      <vt:variant>
        <vt:i4>5</vt:i4>
      </vt:variant>
      <vt:variant>
        <vt:lpwstr>mailto:bikit@df.uns.ac.rs</vt:lpwstr>
      </vt:variant>
      <vt:variant>
        <vt:lpwstr/>
      </vt:variant>
      <vt:variant>
        <vt:i4>6619141</vt:i4>
      </vt:variant>
      <vt:variant>
        <vt:i4>1666</vt:i4>
      </vt:variant>
      <vt:variant>
        <vt:i4>0</vt:i4>
      </vt:variant>
      <vt:variant>
        <vt:i4>5</vt:i4>
      </vt:variant>
      <vt:variant>
        <vt:lpwstr>mailto:danijel.velimirovic@df.uns.ac.rs</vt:lpwstr>
      </vt:variant>
      <vt:variant>
        <vt:lpwstr/>
      </vt:variant>
      <vt:variant>
        <vt:i4>7864345</vt:i4>
      </vt:variant>
      <vt:variant>
        <vt:i4>1663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3604503</vt:i4>
      </vt:variant>
      <vt:variant>
        <vt:i4>1660</vt:i4>
      </vt:variant>
      <vt:variant>
        <vt:i4>0</vt:i4>
      </vt:variant>
      <vt:variant>
        <vt:i4>5</vt:i4>
      </vt:variant>
      <vt:variant>
        <vt:lpwstr>../../AppData/Local/Temp/sofija@df.uns.ac.rs</vt:lpwstr>
      </vt:variant>
      <vt:variant>
        <vt:lpwstr/>
      </vt:variant>
      <vt:variant>
        <vt:i4>4718629</vt:i4>
      </vt:variant>
      <vt:variant>
        <vt:i4>1657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1179753</vt:i4>
      </vt:variant>
      <vt:variant>
        <vt:i4>1654</vt:i4>
      </vt:variant>
      <vt:variant>
        <vt:i4>0</vt:i4>
      </vt:variant>
      <vt:variant>
        <vt:i4>5</vt:i4>
      </vt:variant>
      <vt:variant>
        <vt:lpwstr>../../AppData/Local/Temp/jovana.knezevic@df.uns.ac.rs</vt:lpwstr>
      </vt:variant>
      <vt:variant>
        <vt:lpwstr/>
      </vt:variant>
      <vt:variant>
        <vt:i4>7602229</vt:i4>
      </vt:variant>
      <vt:variant>
        <vt:i4>1651</vt:i4>
      </vt:variant>
      <vt:variant>
        <vt:i4>0</vt:i4>
      </vt:variant>
      <vt:variant>
        <vt:i4>5</vt:i4>
      </vt:variant>
      <vt:variant>
        <vt:lpwstr>mailto:tatjana.ignjic_08@hotmail.com</vt:lpwstr>
      </vt:variant>
      <vt:variant>
        <vt:lpwstr/>
      </vt:variant>
      <vt:variant>
        <vt:i4>2031713</vt:i4>
      </vt:variant>
      <vt:variant>
        <vt:i4>1648</vt:i4>
      </vt:variant>
      <vt:variant>
        <vt:i4>0</vt:i4>
      </vt:variant>
      <vt:variant>
        <vt:i4>5</vt:i4>
      </vt:variant>
      <vt:variant>
        <vt:lpwstr>mailto:borislava.petrovic@df.uns.ac.rs</vt:lpwstr>
      </vt:variant>
      <vt:variant>
        <vt:lpwstr/>
      </vt:variant>
      <vt:variant>
        <vt:i4>1441837</vt:i4>
      </vt:variant>
      <vt:variant>
        <vt:i4>1645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7602229</vt:i4>
      </vt:variant>
      <vt:variant>
        <vt:i4>1642</vt:i4>
      </vt:variant>
      <vt:variant>
        <vt:i4>0</vt:i4>
      </vt:variant>
      <vt:variant>
        <vt:i4>5</vt:i4>
      </vt:variant>
      <vt:variant>
        <vt:lpwstr>mailto:tatjana.ignjic_08@hotmail.com</vt:lpwstr>
      </vt:variant>
      <vt:variant>
        <vt:lpwstr/>
      </vt:variant>
      <vt:variant>
        <vt:i4>2031713</vt:i4>
      </vt:variant>
      <vt:variant>
        <vt:i4>1639</vt:i4>
      </vt:variant>
      <vt:variant>
        <vt:i4>0</vt:i4>
      </vt:variant>
      <vt:variant>
        <vt:i4>5</vt:i4>
      </vt:variant>
      <vt:variant>
        <vt:lpwstr>mailto:borislava.petrovic@df.uns.ac.rs</vt:lpwstr>
      </vt:variant>
      <vt:variant>
        <vt:lpwstr/>
      </vt:variant>
      <vt:variant>
        <vt:i4>262181</vt:i4>
      </vt:variant>
      <vt:variant>
        <vt:i4>1636</vt:i4>
      </vt:variant>
      <vt:variant>
        <vt:i4>0</vt:i4>
      </vt:variant>
      <vt:variant>
        <vt:i4>5</vt:i4>
      </vt:variant>
      <vt:variant>
        <vt:lpwstr>mailto:bikit@df.uns.ac.rs</vt:lpwstr>
      </vt:variant>
      <vt:variant>
        <vt:lpwstr/>
      </vt:variant>
      <vt:variant>
        <vt:i4>6619141</vt:i4>
      </vt:variant>
      <vt:variant>
        <vt:i4>1633</vt:i4>
      </vt:variant>
      <vt:variant>
        <vt:i4>0</vt:i4>
      </vt:variant>
      <vt:variant>
        <vt:i4>5</vt:i4>
      </vt:variant>
      <vt:variant>
        <vt:lpwstr>mailto:danijel.velimirovic@df.uns.ac.rs</vt:lpwstr>
      </vt:variant>
      <vt:variant>
        <vt:lpwstr/>
      </vt:variant>
      <vt:variant>
        <vt:i4>7864345</vt:i4>
      </vt:variant>
      <vt:variant>
        <vt:i4>1630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3604503</vt:i4>
      </vt:variant>
      <vt:variant>
        <vt:i4>1627</vt:i4>
      </vt:variant>
      <vt:variant>
        <vt:i4>0</vt:i4>
      </vt:variant>
      <vt:variant>
        <vt:i4>5</vt:i4>
      </vt:variant>
      <vt:variant>
        <vt:lpwstr>../../AppData/Local/Temp/sofija@df.uns.ac.rs</vt:lpwstr>
      </vt:variant>
      <vt:variant>
        <vt:lpwstr/>
      </vt:variant>
      <vt:variant>
        <vt:i4>4718629</vt:i4>
      </vt:variant>
      <vt:variant>
        <vt:i4>1624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1179753</vt:i4>
      </vt:variant>
      <vt:variant>
        <vt:i4>1621</vt:i4>
      </vt:variant>
      <vt:variant>
        <vt:i4>0</vt:i4>
      </vt:variant>
      <vt:variant>
        <vt:i4>5</vt:i4>
      </vt:variant>
      <vt:variant>
        <vt:lpwstr>../../AppData/Local/Temp/jovana.knezevic@df.uns.ac.rs</vt:lpwstr>
      </vt:variant>
      <vt:variant>
        <vt:lpwstr/>
      </vt:variant>
      <vt:variant>
        <vt:i4>7602229</vt:i4>
      </vt:variant>
      <vt:variant>
        <vt:i4>1618</vt:i4>
      </vt:variant>
      <vt:variant>
        <vt:i4>0</vt:i4>
      </vt:variant>
      <vt:variant>
        <vt:i4>5</vt:i4>
      </vt:variant>
      <vt:variant>
        <vt:lpwstr>mailto:tatjana.ignjic_08@hotmail.com</vt:lpwstr>
      </vt:variant>
      <vt:variant>
        <vt:lpwstr/>
      </vt:variant>
      <vt:variant>
        <vt:i4>2031713</vt:i4>
      </vt:variant>
      <vt:variant>
        <vt:i4>1615</vt:i4>
      </vt:variant>
      <vt:variant>
        <vt:i4>0</vt:i4>
      </vt:variant>
      <vt:variant>
        <vt:i4>5</vt:i4>
      </vt:variant>
      <vt:variant>
        <vt:lpwstr>mailto:borislava.petrovic@df.uns.ac.rs</vt:lpwstr>
      </vt:variant>
      <vt:variant>
        <vt:lpwstr/>
      </vt:variant>
      <vt:variant>
        <vt:i4>1441837</vt:i4>
      </vt:variant>
      <vt:variant>
        <vt:i4>1612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4194346</vt:i4>
      </vt:variant>
      <vt:variant>
        <vt:i4>1609</vt:i4>
      </vt:variant>
      <vt:variant>
        <vt:i4>0</vt:i4>
      </vt:variant>
      <vt:variant>
        <vt:i4>5</vt:i4>
      </vt:variant>
      <vt:variant>
        <vt:lpwstr>mailto:dalibor.arbutina@nuklearniobjekti.rs</vt:lpwstr>
      </vt:variant>
      <vt:variant>
        <vt:lpwstr/>
      </vt:variant>
      <vt:variant>
        <vt:i4>7667734</vt:i4>
      </vt:variant>
      <vt:variant>
        <vt:i4>1606</vt:i4>
      </vt:variant>
      <vt:variant>
        <vt:i4>0</vt:i4>
      </vt:variant>
      <vt:variant>
        <vt:i4>5</vt:i4>
      </vt:variant>
      <vt:variant>
        <vt:lpwstr>mailto:nevena.zdjelarevic@nuklearniobjekti.rs</vt:lpwstr>
      </vt:variant>
      <vt:variant>
        <vt:lpwstr/>
      </vt:variant>
      <vt:variant>
        <vt:i4>1048691</vt:i4>
      </vt:variant>
      <vt:variant>
        <vt:i4>1603</vt:i4>
      </vt:variant>
      <vt:variant>
        <vt:i4>0</vt:i4>
      </vt:variant>
      <vt:variant>
        <vt:i4>5</vt:i4>
      </vt:variant>
      <vt:variant>
        <vt:lpwstr>mailto:ivan.knezevic@nuklearniobjekti.rs</vt:lpwstr>
      </vt:variant>
      <vt:variant>
        <vt:lpwstr/>
      </vt:variant>
      <vt:variant>
        <vt:i4>655484</vt:i4>
      </vt:variant>
      <vt:variant>
        <vt:i4>1600</vt:i4>
      </vt:variant>
      <vt:variant>
        <vt:i4>0</vt:i4>
      </vt:variant>
      <vt:variant>
        <vt:i4>5</vt:i4>
      </vt:variant>
      <vt:variant>
        <vt:lpwstr>mailto:natasa.lazarevic@nuklearniobjekti.rs</vt:lpwstr>
      </vt:variant>
      <vt:variant>
        <vt:lpwstr/>
      </vt:variant>
      <vt:variant>
        <vt:i4>6946820</vt:i4>
      </vt:variant>
      <vt:variant>
        <vt:i4>1597</vt:i4>
      </vt:variant>
      <vt:variant>
        <vt:i4>0</vt:i4>
      </vt:variant>
      <vt:variant>
        <vt:i4>5</vt:i4>
      </vt:variant>
      <vt:variant>
        <vt:lpwstr>mailto:jovana.knezevic@nuklearniobjekti.rs</vt:lpwstr>
      </vt:variant>
      <vt:variant>
        <vt:lpwstr/>
      </vt:variant>
      <vt:variant>
        <vt:i4>4194346</vt:i4>
      </vt:variant>
      <vt:variant>
        <vt:i4>1594</vt:i4>
      </vt:variant>
      <vt:variant>
        <vt:i4>0</vt:i4>
      </vt:variant>
      <vt:variant>
        <vt:i4>5</vt:i4>
      </vt:variant>
      <vt:variant>
        <vt:lpwstr>mailto:dalibor.arbutina@nuklearniobjekti.rs</vt:lpwstr>
      </vt:variant>
      <vt:variant>
        <vt:lpwstr/>
      </vt:variant>
      <vt:variant>
        <vt:i4>7667734</vt:i4>
      </vt:variant>
      <vt:variant>
        <vt:i4>1591</vt:i4>
      </vt:variant>
      <vt:variant>
        <vt:i4>0</vt:i4>
      </vt:variant>
      <vt:variant>
        <vt:i4>5</vt:i4>
      </vt:variant>
      <vt:variant>
        <vt:lpwstr>mailto:nevena.zdjelarevic@nuklearniobjekti.rs</vt:lpwstr>
      </vt:variant>
      <vt:variant>
        <vt:lpwstr/>
      </vt:variant>
      <vt:variant>
        <vt:i4>1048691</vt:i4>
      </vt:variant>
      <vt:variant>
        <vt:i4>1588</vt:i4>
      </vt:variant>
      <vt:variant>
        <vt:i4>0</vt:i4>
      </vt:variant>
      <vt:variant>
        <vt:i4>5</vt:i4>
      </vt:variant>
      <vt:variant>
        <vt:lpwstr>mailto:ivan.knezevic@nuklearniobjekti.rs</vt:lpwstr>
      </vt:variant>
      <vt:variant>
        <vt:lpwstr/>
      </vt:variant>
      <vt:variant>
        <vt:i4>655484</vt:i4>
      </vt:variant>
      <vt:variant>
        <vt:i4>1585</vt:i4>
      </vt:variant>
      <vt:variant>
        <vt:i4>0</vt:i4>
      </vt:variant>
      <vt:variant>
        <vt:i4>5</vt:i4>
      </vt:variant>
      <vt:variant>
        <vt:lpwstr>mailto:natasa.lazarevic@nuklearniobjekti.rs</vt:lpwstr>
      </vt:variant>
      <vt:variant>
        <vt:lpwstr/>
      </vt:variant>
      <vt:variant>
        <vt:i4>6946820</vt:i4>
      </vt:variant>
      <vt:variant>
        <vt:i4>1582</vt:i4>
      </vt:variant>
      <vt:variant>
        <vt:i4>0</vt:i4>
      </vt:variant>
      <vt:variant>
        <vt:i4>5</vt:i4>
      </vt:variant>
      <vt:variant>
        <vt:lpwstr>mailto:jovana.knezevic@nuklearniobjekti.rs</vt:lpwstr>
      </vt:variant>
      <vt:variant>
        <vt:lpwstr/>
      </vt:variant>
      <vt:variant>
        <vt:i4>7733315</vt:i4>
      </vt:variant>
      <vt:variant>
        <vt:i4>1579</vt:i4>
      </vt:variant>
      <vt:variant>
        <vt:i4>0</vt:i4>
      </vt:variant>
      <vt:variant>
        <vt:i4>5</vt:i4>
      </vt:variant>
      <vt:variant>
        <vt:lpwstr>mailto:katar1970@yahoo.com</vt:lpwstr>
      </vt:variant>
      <vt:variant>
        <vt:lpwstr/>
      </vt:variant>
      <vt:variant>
        <vt:i4>6029421</vt:i4>
      </vt:variant>
      <vt:variant>
        <vt:i4>1576</vt:i4>
      </vt:variant>
      <vt:variant>
        <vt:i4>0</vt:i4>
      </vt:variant>
      <vt:variant>
        <vt:i4>5</vt:i4>
      </vt:variant>
      <vt:variant>
        <vt:lpwstr>mailto:mirad@vin.bg.ac.rs</vt:lpwstr>
      </vt:variant>
      <vt:variant>
        <vt:lpwstr/>
      </vt:variant>
      <vt:variant>
        <vt:i4>2162706</vt:i4>
      </vt:variant>
      <vt:variant>
        <vt:i4>1573</vt:i4>
      </vt:variant>
      <vt:variant>
        <vt:i4>0</vt:i4>
      </vt:variant>
      <vt:variant>
        <vt:i4>5</vt:i4>
      </vt:variant>
      <vt:variant>
        <vt:lpwstr>mailto:zoobradovic71@gmail.com</vt:lpwstr>
      </vt:variant>
      <vt:variant>
        <vt:lpwstr/>
      </vt:variant>
      <vt:variant>
        <vt:i4>7733315</vt:i4>
      </vt:variant>
      <vt:variant>
        <vt:i4>1570</vt:i4>
      </vt:variant>
      <vt:variant>
        <vt:i4>0</vt:i4>
      </vt:variant>
      <vt:variant>
        <vt:i4>5</vt:i4>
      </vt:variant>
      <vt:variant>
        <vt:lpwstr>mailto:katar1970@yahoo.com</vt:lpwstr>
      </vt:variant>
      <vt:variant>
        <vt:lpwstr/>
      </vt:variant>
      <vt:variant>
        <vt:i4>6029421</vt:i4>
      </vt:variant>
      <vt:variant>
        <vt:i4>1567</vt:i4>
      </vt:variant>
      <vt:variant>
        <vt:i4>0</vt:i4>
      </vt:variant>
      <vt:variant>
        <vt:i4>5</vt:i4>
      </vt:variant>
      <vt:variant>
        <vt:lpwstr>mailto:mirad@vin.bg.ac.rs</vt:lpwstr>
      </vt:variant>
      <vt:variant>
        <vt:lpwstr/>
      </vt:variant>
      <vt:variant>
        <vt:i4>2162706</vt:i4>
      </vt:variant>
      <vt:variant>
        <vt:i4>1564</vt:i4>
      </vt:variant>
      <vt:variant>
        <vt:i4>0</vt:i4>
      </vt:variant>
      <vt:variant>
        <vt:i4>5</vt:i4>
      </vt:variant>
      <vt:variant>
        <vt:lpwstr>mailto:zoobradovic71@gmail.com</vt:lpwstr>
      </vt:variant>
      <vt:variant>
        <vt:lpwstr/>
      </vt:variant>
      <vt:variant>
        <vt:i4>106</vt:i4>
      </vt:variant>
      <vt:variant>
        <vt:i4>1561</vt:i4>
      </vt:variant>
      <vt:variant>
        <vt:i4>0</vt:i4>
      </vt:variant>
      <vt:variant>
        <vt:i4>5</vt:i4>
      </vt:variant>
      <vt:variant>
        <vt:lpwstr>mailto:vujovic@srbatom.gov.rs</vt:lpwstr>
      </vt:variant>
      <vt:variant>
        <vt:lpwstr/>
      </vt:variant>
      <vt:variant>
        <vt:i4>6422536</vt:i4>
      </vt:variant>
      <vt:variant>
        <vt:i4>1558</vt:i4>
      </vt:variant>
      <vt:variant>
        <vt:i4>0</vt:i4>
      </vt:variant>
      <vt:variant>
        <vt:i4>5</vt:i4>
      </vt:variant>
      <vt:variant>
        <vt:lpwstr>mailto:avramovic@srbatom.gov.rs</vt:lpwstr>
      </vt:variant>
      <vt:variant>
        <vt:lpwstr/>
      </vt:variant>
      <vt:variant>
        <vt:i4>106</vt:i4>
      </vt:variant>
      <vt:variant>
        <vt:i4>1555</vt:i4>
      </vt:variant>
      <vt:variant>
        <vt:i4>0</vt:i4>
      </vt:variant>
      <vt:variant>
        <vt:i4>5</vt:i4>
      </vt:variant>
      <vt:variant>
        <vt:lpwstr>mailto:vujovic@srbatom.gov.rs</vt:lpwstr>
      </vt:variant>
      <vt:variant>
        <vt:lpwstr/>
      </vt:variant>
      <vt:variant>
        <vt:i4>6422536</vt:i4>
      </vt:variant>
      <vt:variant>
        <vt:i4>1552</vt:i4>
      </vt:variant>
      <vt:variant>
        <vt:i4>0</vt:i4>
      </vt:variant>
      <vt:variant>
        <vt:i4>5</vt:i4>
      </vt:variant>
      <vt:variant>
        <vt:lpwstr>mailto:avramovic@srbatom.gov.rs</vt:lpwstr>
      </vt:variant>
      <vt:variant>
        <vt:lpwstr/>
      </vt:variant>
      <vt:variant>
        <vt:i4>2752606</vt:i4>
      </vt:variant>
      <vt:variant>
        <vt:i4>1549</vt:i4>
      </vt:variant>
      <vt:variant>
        <vt:i4>0</vt:i4>
      </vt:variant>
      <vt:variant>
        <vt:i4>5</vt:i4>
      </vt:variant>
      <vt:variant>
        <vt:lpwstr>mailto:joksic@srbatom.gov.rs</vt:lpwstr>
      </vt:variant>
      <vt:variant>
        <vt:lpwstr/>
      </vt:variant>
      <vt:variant>
        <vt:i4>786487</vt:i4>
      </vt:variant>
      <vt:variant>
        <vt:i4>1546</vt:i4>
      </vt:variant>
      <vt:variant>
        <vt:i4>0</vt:i4>
      </vt:variant>
      <vt:variant>
        <vt:i4>5</vt:i4>
      </vt:variant>
      <vt:variant>
        <vt:lpwstr>mailto:srafajlovic@gmail.com</vt:lpwstr>
      </vt:variant>
      <vt:variant>
        <vt:lpwstr/>
      </vt:variant>
      <vt:variant>
        <vt:i4>7143452</vt:i4>
      </vt:variant>
      <vt:variant>
        <vt:i4>1543</vt:i4>
      </vt:variant>
      <vt:variant>
        <vt:i4>0</vt:i4>
      </vt:variant>
      <vt:variant>
        <vt:i4>5</vt:i4>
      </vt:variant>
      <vt:variant>
        <vt:lpwstr>mailto:dusan.topalovic@vinca.rs</vt:lpwstr>
      </vt:variant>
      <vt:variant>
        <vt:lpwstr/>
      </vt:variant>
      <vt:variant>
        <vt:i4>262182</vt:i4>
      </vt:variant>
      <vt:variant>
        <vt:i4>1540</vt:i4>
      </vt:variant>
      <vt:variant>
        <vt:i4>0</vt:i4>
      </vt:variant>
      <vt:variant>
        <vt:i4>5</vt:i4>
      </vt:variant>
      <vt:variant>
        <vt:lpwstr>mailto:mirar@vinca.rs</vt:lpwstr>
      </vt:variant>
      <vt:variant>
        <vt:lpwstr/>
      </vt:variant>
      <vt:variant>
        <vt:i4>2752606</vt:i4>
      </vt:variant>
      <vt:variant>
        <vt:i4>1537</vt:i4>
      </vt:variant>
      <vt:variant>
        <vt:i4>0</vt:i4>
      </vt:variant>
      <vt:variant>
        <vt:i4>5</vt:i4>
      </vt:variant>
      <vt:variant>
        <vt:lpwstr>mailto:joksic@srbatom.gov.rs</vt:lpwstr>
      </vt:variant>
      <vt:variant>
        <vt:lpwstr/>
      </vt:variant>
      <vt:variant>
        <vt:i4>786487</vt:i4>
      </vt:variant>
      <vt:variant>
        <vt:i4>1534</vt:i4>
      </vt:variant>
      <vt:variant>
        <vt:i4>0</vt:i4>
      </vt:variant>
      <vt:variant>
        <vt:i4>5</vt:i4>
      </vt:variant>
      <vt:variant>
        <vt:lpwstr>mailto:srafajlovic@gmail.com</vt:lpwstr>
      </vt:variant>
      <vt:variant>
        <vt:lpwstr/>
      </vt:variant>
      <vt:variant>
        <vt:i4>7143452</vt:i4>
      </vt:variant>
      <vt:variant>
        <vt:i4>1531</vt:i4>
      </vt:variant>
      <vt:variant>
        <vt:i4>0</vt:i4>
      </vt:variant>
      <vt:variant>
        <vt:i4>5</vt:i4>
      </vt:variant>
      <vt:variant>
        <vt:lpwstr>mailto:dusan.topalovic@vinca.rs</vt:lpwstr>
      </vt:variant>
      <vt:variant>
        <vt:lpwstr/>
      </vt:variant>
      <vt:variant>
        <vt:i4>262182</vt:i4>
      </vt:variant>
      <vt:variant>
        <vt:i4>1528</vt:i4>
      </vt:variant>
      <vt:variant>
        <vt:i4>0</vt:i4>
      </vt:variant>
      <vt:variant>
        <vt:i4>5</vt:i4>
      </vt:variant>
      <vt:variant>
        <vt:lpwstr>mailto:mirar@vinca.rs</vt:lpwstr>
      </vt:variant>
      <vt:variant>
        <vt:lpwstr/>
      </vt:variant>
      <vt:variant>
        <vt:i4>7405639</vt:i4>
      </vt:variant>
      <vt:variant>
        <vt:i4>1525</vt:i4>
      </vt:variant>
      <vt:variant>
        <vt:i4>0</vt:i4>
      </vt:variant>
      <vt:variant>
        <vt:i4>5</vt:i4>
      </vt:variant>
      <vt:variant>
        <vt:lpwstr>mailto:marijam@vinca.rs</vt:lpwstr>
      </vt:variant>
      <vt:variant>
        <vt:lpwstr/>
      </vt:variant>
      <vt:variant>
        <vt:i4>7536719</vt:i4>
      </vt:variant>
      <vt:variant>
        <vt:i4>1522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6750299</vt:i4>
      </vt:variant>
      <vt:variant>
        <vt:i4>1519</vt:i4>
      </vt:variant>
      <vt:variant>
        <vt:i4>0</vt:i4>
      </vt:variant>
      <vt:variant>
        <vt:i4>5</vt:i4>
      </vt:variant>
      <vt:variant>
        <vt:lpwstr>mailto:pantelic@vinca.rs</vt:lpwstr>
      </vt:variant>
      <vt:variant>
        <vt:lpwstr/>
      </vt:variant>
      <vt:variant>
        <vt:i4>7667781</vt:i4>
      </vt:variant>
      <vt:variant>
        <vt:i4>1516</vt:i4>
      </vt:variant>
      <vt:variant>
        <vt:i4>0</vt:i4>
      </vt:variant>
      <vt:variant>
        <vt:i4>5</vt:i4>
      </vt:variant>
      <vt:variant>
        <vt:lpwstr>mailto:beba@vinca.rs</vt:lpwstr>
      </vt:variant>
      <vt:variant>
        <vt:lpwstr/>
      </vt:variant>
      <vt:variant>
        <vt:i4>7929947</vt:i4>
      </vt:variant>
      <vt:variant>
        <vt:i4>1513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655487</vt:i4>
      </vt:variant>
      <vt:variant>
        <vt:i4>1510</vt:i4>
      </vt:variant>
      <vt:variant>
        <vt:i4>0</vt:i4>
      </vt:variant>
      <vt:variant>
        <vt:i4>5</vt:i4>
      </vt:variant>
      <vt:variant>
        <vt:lpwstr>mailto:milica100@vinca.rs</vt:lpwstr>
      </vt:variant>
      <vt:variant>
        <vt:lpwstr/>
      </vt:variant>
      <vt:variant>
        <vt:i4>7340107</vt:i4>
      </vt:variant>
      <vt:variant>
        <vt:i4>1507</vt:i4>
      </vt:variant>
      <vt:variant>
        <vt:i4>0</vt:i4>
      </vt:variant>
      <vt:variant>
        <vt:i4>5</vt:i4>
      </vt:variant>
      <vt:variant>
        <vt:lpwstr>mailto:jnikolic@vinca.rs</vt:lpwstr>
      </vt:variant>
      <vt:variant>
        <vt:lpwstr/>
      </vt:variant>
      <vt:variant>
        <vt:i4>7405639</vt:i4>
      </vt:variant>
      <vt:variant>
        <vt:i4>1495</vt:i4>
      </vt:variant>
      <vt:variant>
        <vt:i4>0</vt:i4>
      </vt:variant>
      <vt:variant>
        <vt:i4>5</vt:i4>
      </vt:variant>
      <vt:variant>
        <vt:lpwstr>mailto:marijam@vinca.rs</vt:lpwstr>
      </vt:variant>
      <vt:variant>
        <vt:lpwstr/>
      </vt:variant>
      <vt:variant>
        <vt:i4>7536719</vt:i4>
      </vt:variant>
      <vt:variant>
        <vt:i4>1492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6750299</vt:i4>
      </vt:variant>
      <vt:variant>
        <vt:i4>1489</vt:i4>
      </vt:variant>
      <vt:variant>
        <vt:i4>0</vt:i4>
      </vt:variant>
      <vt:variant>
        <vt:i4>5</vt:i4>
      </vt:variant>
      <vt:variant>
        <vt:lpwstr>mailto:pantelic@vinca.rs</vt:lpwstr>
      </vt:variant>
      <vt:variant>
        <vt:lpwstr/>
      </vt:variant>
      <vt:variant>
        <vt:i4>7667781</vt:i4>
      </vt:variant>
      <vt:variant>
        <vt:i4>1486</vt:i4>
      </vt:variant>
      <vt:variant>
        <vt:i4>0</vt:i4>
      </vt:variant>
      <vt:variant>
        <vt:i4>5</vt:i4>
      </vt:variant>
      <vt:variant>
        <vt:lpwstr>mailto:beba@vinca.rs</vt:lpwstr>
      </vt:variant>
      <vt:variant>
        <vt:lpwstr/>
      </vt:variant>
      <vt:variant>
        <vt:i4>7929947</vt:i4>
      </vt:variant>
      <vt:variant>
        <vt:i4>1483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655487</vt:i4>
      </vt:variant>
      <vt:variant>
        <vt:i4>1480</vt:i4>
      </vt:variant>
      <vt:variant>
        <vt:i4>0</vt:i4>
      </vt:variant>
      <vt:variant>
        <vt:i4>5</vt:i4>
      </vt:variant>
      <vt:variant>
        <vt:lpwstr>mailto:milica100@vinca.rs</vt:lpwstr>
      </vt:variant>
      <vt:variant>
        <vt:lpwstr/>
      </vt:variant>
      <vt:variant>
        <vt:i4>7340107</vt:i4>
      </vt:variant>
      <vt:variant>
        <vt:i4>1477</vt:i4>
      </vt:variant>
      <vt:variant>
        <vt:i4>0</vt:i4>
      </vt:variant>
      <vt:variant>
        <vt:i4>5</vt:i4>
      </vt:variant>
      <vt:variant>
        <vt:lpwstr>mailto:jnikolic@vinca.rs</vt:lpwstr>
      </vt:variant>
      <vt:variant>
        <vt:lpwstr/>
      </vt:variant>
      <vt:variant>
        <vt:i4>4194346</vt:i4>
      </vt:variant>
      <vt:variant>
        <vt:i4>1474</vt:i4>
      </vt:variant>
      <vt:variant>
        <vt:i4>0</vt:i4>
      </vt:variant>
      <vt:variant>
        <vt:i4>5</vt:i4>
      </vt:variant>
      <vt:variant>
        <vt:lpwstr>mailto:dalibor.arbutina@nuklearniobjekti.rs</vt:lpwstr>
      </vt:variant>
      <vt:variant>
        <vt:lpwstr/>
      </vt:variant>
      <vt:variant>
        <vt:i4>4194346</vt:i4>
      </vt:variant>
      <vt:variant>
        <vt:i4>1471</vt:i4>
      </vt:variant>
      <vt:variant>
        <vt:i4>0</vt:i4>
      </vt:variant>
      <vt:variant>
        <vt:i4>5</vt:i4>
      </vt:variant>
      <vt:variant>
        <vt:lpwstr>mailto:dalibor.arbutina@nuklearniobjekti.rs</vt:lpwstr>
      </vt:variant>
      <vt:variant>
        <vt:lpwstr/>
      </vt:variant>
      <vt:variant>
        <vt:i4>2424920</vt:i4>
      </vt:variant>
      <vt:variant>
        <vt:i4>1468</vt:i4>
      </vt:variant>
      <vt:variant>
        <vt:i4>0</vt:i4>
      </vt:variant>
      <vt:variant>
        <vt:i4>5</vt:i4>
      </vt:variant>
      <vt:variant>
        <vt:lpwstr>mailto:milutin.jevremovic@nuklearniobjekti.rs</vt:lpwstr>
      </vt:variant>
      <vt:variant>
        <vt:lpwstr/>
      </vt:variant>
      <vt:variant>
        <vt:i4>4194346</vt:i4>
      </vt:variant>
      <vt:variant>
        <vt:i4>1465</vt:i4>
      </vt:variant>
      <vt:variant>
        <vt:i4>0</vt:i4>
      </vt:variant>
      <vt:variant>
        <vt:i4>5</vt:i4>
      </vt:variant>
      <vt:variant>
        <vt:lpwstr>mailto:dalibor.arbutina@nuklearniobjekti.rs</vt:lpwstr>
      </vt:variant>
      <vt:variant>
        <vt:lpwstr/>
      </vt:variant>
      <vt:variant>
        <vt:i4>4194346</vt:i4>
      </vt:variant>
      <vt:variant>
        <vt:i4>1462</vt:i4>
      </vt:variant>
      <vt:variant>
        <vt:i4>0</vt:i4>
      </vt:variant>
      <vt:variant>
        <vt:i4>5</vt:i4>
      </vt:variant>
      <vt:variant>
        <vt:lpwstr>mailto:dalibor.arbutina@nuklearniobjekti.rs</vt:lpwstr>
      </vt:variant>
      <vt:variant>
        <vt:lpwstr/>
      </vt:variant>
      <vt:variant>
        <vt:i4>2424920</vt:i4>
      </vt:variant>
      <vt:variant>
        <vt:i4>1459</vt:i4>
      </vt:variant>
      <vt:variant>
        <vt:i4>0</vt:i4>
      </vt:variant>
      <vt:variant>
        <vt:i4>5</vt:i4>
      </vt:variant>
      <vt:variant>
        <vt:lpwstr>mailto:milutin.jevremovic@nuklearniobjekti.rs</vt:lpwstr>
      </vt:variant>
      <vt:variant>
        <vt:lpwstr/>
      </vt:variant>
      <vt:variant>
        <vt:i4>458869</vt:i4>
      </vt:variant>
      <vt:variant>
        <vt:i4>1267</vt:i4>
      </vt:variant>
      <vt:variant>
        <vt:i4>0</vt:i4>
      </vt:variant>
      <vt:variant>
        <vt:i4>5</vt:i4>
      </vt:variant>
      <vt:variant>
        <vt:lpwstr>mailto:vedrana.prokic@institutkarajovic.rs</vt:lpwstr>
      </vt:variant>
      <vt:variant>
        <vt:lpwstr/>
      </vt:variant>
      <vt:variant>
        <vt:i4>7667724</vt:i4>
      </vt:variant>
      <vt:variant>
        <vt:i4>1264</vt:i4>
      </vt:variant>
      <vt:variant>
        <vt:i4>0</vt:i4>
      </vt:variant>
      <vt:variant>
        <vt:i4>5</vt:i4>
      </vt:variant>
      <vt:variant>
        <vt:lpwstr>mailto:zoran.mirkov@institutkarajovic.rs</vt:lpwstr>
      </vt:variant>
      <vt:variant>
        <vt:lpwstr/>
      </vt:variant>
      <vt:variant>
        <vt:i4>7077919</vt:i4>
      </vt:variant>
      <vt:variant>
        <vt:i4>1261</vt:i4>
      </vt:variant>
      <vt:variant>
        <vt:i4>0</vt:i4>
      </vt:variant>
      <vt:variant>
        <vt:i4>5</vt:i4>
      </vt:variant>
      <vt:variant>
        <vt:lpwstr>mailto:rakicboban@yahoo.co.uk</vt:lpwstr>
      </vt:variant>
      <vt:variant>
        <vt:lpwstr/>
      </vt:variant>
      <vt:variant>
        <vt:i4>8257610</vt:i4>
      </vt:variant>
      <vt:variant>
        <vt:i4>1258</vt:i4>
      </vt:variant>
      <vt:variant>
        <vt:i4>0</vt:i4>
      </vt:variant>
      <vt:variant>
        <vt:i4>5</vt:i4>
      </vt:variant>
      <vt:variant>
        <vt:lpwstr>mailto:djukicmilenko@gmail.com</vt:lpwstr>
      </vt:variant>
      <vt:variant>
        <vt:lpwstr/>
      </vt:variant>
      <vt:variant>
        <vt:i4>2621528</vt:i4>
      </vt:variant>
      <vt:variant>
        <vt:i4>1255</vt:i4>
      </vt:variant>
      <vt:variant>
        <vt:i4>0</vt:i4>
      </vt:variant>
      <vt:variant>
        <vt:i4>5</vt:i4>
      </vt:variant>
      <vt:variant>
        <vt:lpwstr>mailto:sladjana.vukovic@institutkarajovic.rs</vt:lpwstr>
      </vt:variant>
      <vt:variant>
        <vt:lpwstr/>
      </vt:variant>
      <vt:variant>
        <vt:i4>2949184</vt:i4>
      </vt:variant>
      <vt:variant>
        <vt:i4>1252</vt:i4>
      </vt:variant>
      <vt:variant>
        <vt:i4>0</vt:i4>
      </vt:variant>
      <vt:variant>
        <vt:i4>5</vt:i4>
      </vt:variant>
      <vt:variant>
        <vt:lpwstr>mailto:jelena.pajic@institutkarajovic.rs</vt:lpwstr>
      </vt:variant>
      <vt:variant>
        <vt:lpwstr/>
      </vt:variant>
      <vt:variant>
        <vt:i4>7667724</vt:i4>
      </vt:variant>
      <vt:variant>
        <vt:i4>1249</vt:i4>
      </vt:variant>
      <vt:variant>
        <vt:i4>0</vt:i4>
      </vt:variant>
      <vt:variant>
        <vt:i4>5</vt:i4>
      </vt:variant>
      <vt:variant>
        <vt:lpwstr>mailto:zoran.mirkov@institutkarajovic.rs</vt:lpwstr>
      </vt:variant>
      <vt:variant>
        <vt:lpwstr/>
      </vt:variant>
      <vt:variant>
        <vt:i4>7077919</vt:i4>
      </vt:variant>
      <vt:variant>
        <vt:i4>1246</vt:i4>
      </vt:variant>
      <vt:variant>
        <vt:i4>0</vt:i4>
      </vt:variant>
      <vt:variant>
        <vt:i4>5</vt:i4>
      </vt:variant>
      <vt:variant>
        <vt:lpwstr>mailto:rakicboban@yahoo.co.uk</vt:lpwstr>
      </vt:variant>
      <vt:variant>
        <vt:lpwstr/>
      </vt:variant>
      <vt:variant>
        <vt:i4>8257610</vt:i4>
      </vt:variant>
      <vt:variant>
        <vt:i4>1243</vt:i4>
      </vt:variant>
      <vt:variant>
        <vt:i4>0</vt:i4>
      </vt:variant>
      <vt:variant>
        <vt:i4>5</vt:i4>
      </vt:variant>
      <vt:variant>
        <vt:lpwstr>mailto:djukicmilenko@gmail.com</vt:lpwstr>
      </vt:variant>
      <vt:variant>
        <vt:lpwstr/>
      </vt:variant>
      <vt:variant>
        <vt:i4>2621528</vt:i4>
      </vt:variant>
      <vt:variant>
        <vt:i4>1240</vt:i4>
      </vt:variant>
      <vt:variant>
        <vt:i4>0</vt:i4>
      </vt:variant>
      <vt:variant>
        <vt:i4>5</vt:i4>
      </vt:variant>
      <vt:variant>
        <vt:lpwstr>mailto:sladjana.vukovic@institutkarajovic.rs</vt:lpwstr>
      </vt:variant>
      <vt:variant>
        <vt:lpwstr/>
      </vt:variant>
      <vt:variant>
        <vt:i4>2949184</vt:i4>
      </vt:variant>
      <vt:variant>
        <vt:i4>1237</vt:i4>
      </vt:variant>
      <vt:variant>
        <vt:i4>0</vt:i4>
      </vt:variant>
      <vt:variant>
        <vt:i4>5</vt:i4>
      </vt:variant>
      <vt:variant>
        <vt:lpwstr>mailto:jelena.pajic@institutkarajovic.rs</vt:lpwstr>
      </vt:variant>
      <vt:variant>
        <vt:lpwstr/>
      </vt:variant>
      <vt:variant>
        <vt:i4>7077919</vt:i4>
      </vt:variant>
      <vt:variant>
        <vt:i4>1234</vt:i4>
      </vt:variant>
      <vt:variant>
        <vt:i4>0</vt:i4>
      </vt:variant>
      <vt:variant>
        <vt:i4>5</vt:i4>
      </vt:variant>
      <vt:variant>
        <vt:lpwstr>mailto:rakicboban@yahoo.co.uk</vt:lpwstr>
      </vt:variant>
      <vt:variant>
        <vt:lpwstr/>
      </vt:variant>
      <vt:variant>
        <vt:i4>2949184</vt:i4>
      </vt:variant>
      <vt:variant>
        <vt:i4>1231</vt:i4>
      </vt:variant>
      <vt:variant>
        <vt:i4>0</vt:i4>
      </vt:variant>
      <vt:variant>
        <vt:i4>5</vt:i4>
      </vt:variant>
      <vt:variant>
        <vt:lpwstr>mailto:jelena.pajic@institutkarajovic.rs</vt:lpwstr>
      </vt:variant>
      <vt:variant>
        <vt:lpwstr/>
      </vt:variant>
      <vt:variant>
        <vt:i4>8257610</vt:i4>
      </vt:variant>
      <vt:variant>
        <vt:i4>1228</vt:i4>
      </vt:variant>
      <vt:variant>
        <vt:i4>0</vt:i4>
      </vt:variant>
      <vt:variant>
        <vt:i4>5</vt:i4>
      </vt:variant>
      <vt:variant>
        <vt:lpwstr>mailto:djukicmilenko@gmail.com</vt:lpwstr>
      </vt:variant>
      <vt:variant>
        <vt:lpwstr/>
      </vt:variant>
      <vt:variant>
        <vt:i4>2621528</vt:i4>
      </vt:variant>
      <vt:variant>
        <vt:i4>1225</vt:i4>
      </vt:variant>
      <vt:variant>
        <vt:i4>0</vt:i4>
      </vt:variant>
      <vt:variant>
        <vt:i4>5</vt:i4>
      </vt:variant>
      <vt:variant>
        <vt:lpwstr>mailto:sladjana.vukovic@institutkarajovic.rs</vt:lpwstr>
      </vt:variant>
      <vt:variant>
        <vt:lpwstr/>
      </vt:variant>
      <vt:variant>
        <vt:i4>7077919</vt:i4>
      </vt:variant>
      <vt:variant>
        <vt:i4>1222</vt:i4>
      </vt:variant>
      <vt:variant>
        <vt:i4>0</vt:i4>
      </vt:variant>
      <vt:variant>
        <vt:i4>5</vt:i4>
      </vt:variant>
      <vt:variant>
        <vt:lpwstr>mailto:rakicboban@yahoo.co.uk</vt:lpwstr>
      </vt:variant>
      <vt:variant>
        <vt:lpwstr/>
      </vt:variant>
      <vt:variant>
        <vt:i4>2949184</vt:i4>
      </vt:variant>
      <vt:variant>
        <vt:i4>1219</vt:i4>
      </vt:variant>
      <vt:variant>
        <vt:i4>0</vt:i4>
      </vt:variant>
      <vt:variant>
        <vt:i4>5</vt:i4>
      </vt:variant>
      <vt:variant>
        <vt:lpwstr>mailto:jelena.pajic@institutkarajovic.rs</vt:lpwstr>
      </vt:variant>
      <vt:variant>
        <vt:lpwstr/>
      </vt:variant>
      <vt:variant>
        <vt:i4>8257610</vt:i4>
      </vt:variant>
      <vt:variant>
        <vt:i4>1216</vt:i4>
      </vt:variant>
      <vt:variant>
        <vt:i4>0</vt:i4>
      </vt:variant>
      <vt:variant>
        <vt:i4>5</vt:i4>
      </vt:variant>
      <vt:variant>
        <vt:lpwstr>mailto:djukicmilenko@gmail.com</vt:lpwstr>
      </vt:variant>
      <vt:variant>
        <vt:lpwstr/>
      </vt:variant>
      <vt:variant>
        <vt:i4>2621528</vt:i4>
      </vt:variant>
      <vt:variant>
        <vt:i4>1213</vt:i4>
      </vt:variant>
      <vt:variant>
        <vt:i4>0</vt:i4>
      </vt:variant>
      <vt:variant>
        <vt:i4>5</vt:i4>
      </vt:variant>
      <vt:variant>
        <vt:lpwstr>mailto:sladjana.vukovic@institutkarajovic.rs</vt:lpwstr>
      </vt:variant>
      <vt:variant>
        <vt:lpwstr/>
      </vt:variant>
      <vt:variant>
        <vt:i4>2752524</vt:i4>
      </vt:variant>
      <vt:variant>
        <vt:i4>1210</vt:i4>
      </vt:variant>
      <vt:variant>
        <vt:i4>0</vt:i4>
      </vt:variant>
      <vt:variant>
        <vt:i4>5</vt:i4>
      </vt:variant>
      <vt:variant>
        <vt:lpwstr>mailto:bozovic@vin.bg.ac.rs</vt:lpwstr>
      </vt:variant>
      <vt:variant>
        <vt:lpwstr/>
      </vt:variant>
      <vt:variant>
        <vt:i4>7733264</vt:i4>
      </vt:variant>
      <vt:variant>
        <vt:i4>1207</vt:i4>
      </vt:variant>
      <vt:variant>
        <vt:i4>0</vt:i4>
      </vt:variant>
      <vt:variant>
        <vt:i4>5</vt:i4>
      </vt:variant>
      <vt:variant>
        <vt:lpwstr>mailto:andrea.kojic@vin.bg.ac.rs</vt:lpwstr>
      </vt:variant>
      <vt:variant>
        <vt:lpwstr/>
      </vt:variant>
      <vt:variant>
        <vt:i4>196667</vt:i4>
      </vt:variant>
      <vt:variant>
        <vt:i4>1204</vt:i4>
      </vt:variant>
      <vt:variant>
        <vt:i4>0</vt:i4>
      </vt:variant>
      <vt:variant>
        <vt:i4>5</vt:i4>
      </vt:variant>
      <vt:variant>
        <vt:lpwstr>mailto:krzanovic@vinca.rs</vt:lpwstr>
      </vt:variant>
      <vt:variant>
        <vt:lpwstr/>
      </vt:variant>
      <vt:variant>
        <vt:i4>5636173</vt:i4>
      </vt:variant>
      <vt:variant>
        <vt:i4>1201</vt:i4>
      </vt:variant>
      <vt:variant>
        <vt:i4>0</vt:i4>
      </vt:variant>
      <vt:variant>
        <vt:i4>5</vt:i4>
      </vt:variant>
      <vt:variant>
        <vt:lpwstr>https://www.euramet.org/european-metrology-networks/?L=0</vt:lpwstr>
      </vt:variant>
      <vt:variant>
        <vt:lpwstr/>
      </vt:variant>
      <vt:variant>
        <vt:i4>2752524</vt:i4>
      </vt:variant>
      <vt:variant>
        <vt:i4>1198</vt:i4>
      </vt:variant>
      <vt:variant>
        <vt:i4>0</vt:i4>
      </vt:variant>
      <vt:variant>
        <vt:i4>5</vt:i4>
      </vt:variant>
      <vt:variant>
        <vt:lpwstr>mailto:bozovic@vin.bg.ac.rs</vt:lpwstr>
      </vt:variant>
      <vt:variant>
        <vt:lpwstr/>
      </vt:variant>
      <vt:variant>
        <vt:i4>7733264</vt:i4>
      </vt:variant>
      <vt:variant>
        <vt:i4>1195</vt:i4>
      </vt:variant>
      <vt:variant>
        <vt:i4>0</vt:i4>
      </vt:variant>
      <vt:variant>
        <vt:i4>5</vt:i4>
      </vt:variant>
      <vt:variant>
        <vt:lpwstr>mailto:andrea.kojic@vin.bg.ac.rs</vt:lpwstr>
      </vt:variant>
      <vt:variant>
        <vt:lpwstr/>
      </vt:variant>
      <vt:variant>
        <vt:i4>196667</vt:i4>
      </vt:variant>
      <vt:variant>
        <vt:i4>1192</vt:i4>
      </vt:variant>
      <vt:variant>
        <vt:i4>0</vt:i4>
      </vt:variant>
      <vt:variant>
        <vt:i4>5</vt:i4>
      </vt:variant>
      <vt:variant>
        <vt:lpwstr>mailto:krzanovic@vinca.rs</vt:lpwstr>
      </vt:variant>
      <vt:variant>
        <vt:lpwstr/>
      </vt:variant>
      <vt:variant>
        <vt:i4>3080268</vt:i4>
      </vt:variant>
      <vt:variant>
        <vt:i4>1189</vt:i4>
      </vt:variant>
      <vt:variant>
        <vt:i4>0</vt:i4>
      </vt:variant>
      <vt:variant>
        <vt:i4>5</vt:i4>
      </vt:variant>
      <vt:variant>
        <vt:lpwstr>mailto:jelena.stankovic@vinca.rs</vt:lpwstr>
      </vt:variant>
      <vt:variant>
        <vt:lpwstr/>
      </vt:variant>
      <vt:variant>
        <vt:i4>196667</vt:i4>
      </vt:variant>
      <vt:variant>
        <vt:i4>1186</vt:i4>
      </vt:variant>
      <vt:variant>
        <vt:i4>0</vt:i4>
      </vt:variant>
      <vt:variant>
        <vt:i4>5</vt:i4>
      </vt:variant>
      <vt:variant>
        <vt:lpwstr>mailto:krzanovic@vinca.rs</vt:lpwstr>
      </vt:variant>
      <vt:variant>
        <vt:lpwstr/>
      </vt:variant>
      <vt:variant>
        <vt:i4>7733264</vt:i4>
      </vt:variant>
      <vt:variant>
        <vt:i4>1183</vt:i4>
      </vt:variant>
      <vt:variant>
        <vt:i4>0</vt:i4>
      </vt:variant>
      <vt:variant>
        <vt:i4>5</vt:i4>
      </vt:variant>
      <vt:variant>
        <vt:lpwstr>mailto:andrea.kojic@vin.bg.ac.rs</vt:lpwstr>
      </vt:variant>
      <vt:variant>
        <vt:lpwstr/>
      </vt:variant>
      <vt:variant>
        <vt:i4>3080268</vt:i4>
      </vt:variant>
      <vt:variant>
        <vt:i4>1177</vt:i4>
      </vt:variant>
      <vt:variant>
        <vt:i4>0</vt:i4>
      </vt:variant>
      <vt:variant>
        <vt:i4>5</vt:i4>
      </vt:variant>
      <vt:variant>
        <vt:lpwstr>mailto:jelena.stankovic@vinca.rs</vt:lpwstr>
      </vt:variant>
      <vt:variant>
        <vt:lpwstr/>
      </vt:variant>
      <vt:variant>
        <vt:i4>196667</vt:i4>
      </vt:variant>
      <vt:variant>
        <vt:i4>1174</vt:i4>
      </vt:variant>
      <vt:variant>
        <vt:i4>0</vt:i4>
      </vt:variant>
      <vt:variant>
        <vt:i4>5</vt:i4>
      </vt:variant>
      <vt:variant>
        <vt:lpwstr>mailto:krzanovic@vinca.rs</vt:lpwstr>
      </vt:variant>
      <vt:variant>
        <vt:lpwstr/>
      </vt:variant>
      <vt:variant>
        <vt:i4>7733264</vt:i4>
      </vt:variant>
      <vt:variant>
        <vt:i4>1171</vt:i4>
      </vt:variant>
      <vt:variant>
        <vt:i4>0</vt:i4>
      </vt:variant>
      <vt:variant>
        <vt:i4>5</vt:i4>
      </vt:variant>
      <vt:variant>
        <vt:lpwstr>mailto:andrea.kojic@vin.bg.ac.rs</vt:lpwstr>
      </vt:variant>
      <vt:variant>
        <vt:lpwstr/>
      </vt:variant>
      <vt:variant>
        <vt:i4>7733276</vt:i4>
      </vt:variant>
      <vt:variant>
        <vt:i4>1168</vt:i4>
      </vt:variant>
      <vt:variant>
        <vt:i4>0</vt:i4>
      </vt:variant>
      <vt:variant>
        <vt:i4>5</vt:i4>
      </vt:variant>
      <vt:variant>
        <vt:lpwstr>mailto:mantonijevicnikolic@vmpts.edu.rs</vt:lpwstr>
      </vt:variant>
      <vt:variant>
        <vt:lpwstr/>
      </vt:variant>
      <vt:variant>
        <vt:i4>5898343</vt:i4>
      </vt:variant>
      <vt:variant>
        <vt:i4>1165</vt:i4>
      </vt:variant>
      <vt:variant>
        <vt:i4>0</vt:i4>
      </vt:variant>
      <vt:variant>
        <vt:i4>5</vt:i4>
      </vt:variant>
      <vt:variant>
        <vt:lpwstr>mailto:predrag.kuzmanovic@vmpts.edu.rs</vt:lpwstr>
      </vt:variant>
      <vt:variant>
        <vt:lpwstr/>
      </vt:variant>
      <vt:variant>
        <vt:i4>2359368</vt:i4>
      </vt:variant>
      <vt:variant>
        <vt:i4>1162</vt:i4>
      </vt:variant>
      <vt:variant>
        <vt:i4>0</vt:i4>
      </vt:variant>
      <vt:variant>
        <vt:i4>5</vt:i4>
      </vt:variant>
      <vt:variant>
        <vt:lpwstr>mailto:jovana.knezevic@df.uns.ac.rs</vt:lpwstr>
      </vt:variant>
      <vt:variant>
        <vt:lpwstr/>
      </vt:variant>
      <vt:variant>
        <vt:i4>7864345</vt:i4>
      </vt:variant>
      <vt:variant>
        <vt:i4>1159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65590</vt:i4>
      </vt:variant>
      <vt:variant>
        <vt:i4>1156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1441837</vt:i4>
      </vt:variant>
      <vt:variant>
        <vt:i4>1153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524395</vt:i4>
      </vt:variant>
      <vt:variant>
        <vt:i4>1150</vt:i4>
      </vt:variant>
      <vt:variant>
        <vt:i4>0</vt:i4>
      </vt:variant>
      <vt:variant>
        <vt:i4>5</vt:i4>
      </vt:variant>
      <vt:variant>
        <vt:lpwstr>mailto:predrag.kuzmanovic@df.uns.ac.rs</vt:lpwstr>
      </vt:variant>
      <vt:variant>
        <vt:lpwstr/>
      </vt:variant>
      <vt:variant>
        <vt:i4>7733276</vt:i4>
      </vt:variant>
      <vt:variant>
        <vt:i4>1147</vt:i4>
      </vt:variant>
      <vt:variant>
        <vt:i4>0</vt:i4>
      </vt:variant>
      <vt:variant>
        <vt:i4>5</vt:i4>
      </vt:variant>
      <vt:variant>
        <vt:lpwstr>mailto:mantonijevicnikolic@vmpts.edu.rs</vt:lpwstr>
      </vt:variant>
      <vt:variant>
        <vt:lpwstr/>
      </vt:variant>
      <vt:variant>
        <vt:i4>5898343</vt:i4>
      </vt:variant>
      <vt:variant>
        <vt:i4>1144</vt:i4>
      </vt:variant>
      <vt:variant>
        <vt:i4>0</vt:i4>
      </vt:variant>
      <vt:variant>
        <vt:i4>5</vt:i4>
      </vt:variant>
      <vt:variant>
        <vt:lpwstr>mailto:predrag.kuzmanovic@vmpts.edu.rs</vt:lpwstr>
      </vt:variant>
      <vt:variant>
        <vt:lpwstr/>
      </vt:variant>
      <vt:variant>
        <vt:i4>2359368</vt:i4>
      </vt:variant>
      <vt:variant>
        <vt:i4>1141</vt:i4>
      </vt:variant>
      <vt:variant>
        <vt:i4>0</vt:i4>
      </vt:variant>
      <vt:variant>
        <vt:i4>5</vt:i4>
      </vt:variant>
      <vt:variant>
        <vt:lpwstr>mailto:jovana.knezevic@df.uns.ac.rs</vt:lpwstr>
      </vt:variant>
      <vt:variant>
        <vt:lpwstr/>
      </vt:variant>
      <vt:variant>
        <vt:i4>7864345</vt:i4>
      </vt:variant>
      <vt:variant>
        <vt:i4>1138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65590</vt:i4>
      </vt:variant>
      <vt:variant>
        <vt:i4>1135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1441837</vt:i4>
      </vt:variant>
      <vt:variant>
        <vt:i4>1132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524395</vt:i4>
      </vt:variant>
      <vt:variant>
        <vt:i4>1129</vt:i4>
      </vt:variant>
      <vt:variant>
        <vt:i4>0</vt:i4>
      </vt:variant>
      <vt:variant>
        <vt:i4>5</vt:i4>
      </vt:variant>
      <vt:variant>
        <vt:lpwstr>mailto:predrag.kuzmanovic@df.uns.ac.rs</vt:lpwstr>
      </vt:variant>
      <vt:variant>
        <vt:lpwstr/>
      </vt:variant>
      <vt:variant>
        <vt:i4>262181</vt:i4>
      </vt:variant>
      <vt:variant>
        <vt:i4>1126</vt:i4>
      </vt:variant>
      <vt:variant>
        <vt:i4>0</vt:i4>
      </vt:variant>
      <vt:variant>
        <vt:i4>5</vt:i4>
      </vt:variant>
      <vt:variant>
        <vt:lpwstr>mailto:bikit@df.uns.ac.rs</vt:lpwstr>
      </vt:variant>
      <vt:variant>
        <vt:lpwstr/>
      </vt:variant>
      <vt:variant>
        <vt:i4>4718629</vt:i4>
      </vt:variant>
      <vt:variant>
        <vt:i4>1123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3407966</vt:i4>
      </vt:variant>
      <vt:variant>
        <vt:i4>1120</vt:i4>
      </vt:variant>
      <vt:variant>
        <vt:i4>0</vt:i4>
      </vt:variant>
      <vt:variant>
        <vt:i4>5</vt:i4>
      </vt:variant>
      <vt:variant>
        <vt:lpwstr>../../Danijel/Downloads/sofija@df.uns.ac.rs</vt:lpwstr>
      </vt:variant>
      <vt:variant>
        <vt:lpwstr/>
      </vt:variant>
      <vt:variant>
        <vt:i4>3735560</vt:i4>
      </vt:variant>
      <vt:variant>
        <vt:i4>1117</vt:i4>
      </vt:variant>
      <vt:variant>
        <vt:i4>0</vt:i4>
      </vt:variant>
      <vt:variant>
        <vt:i4>5</vt:i4>
      </vt:variant>
      <vt:variant>
        <vt:lpwstr>../../Danijel/Downloads/jovana.knezevic@df.uns.ac.rs</vt:lpwstr>
      </vt:variant>
      <vt:variant>
        <vt:lpwstr/>
      </vt:variant>
      <vt:variant>
        <vt:i4>7864345</vt:i4>
      </vt:variant>
      <vt:variant>
        <vt:i4>1114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1441837</vt:i4>
      </vt:variant>
      <vt:variant>
        <vt:i4>1111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6619141</vt:i4>
      </vt:variant>
      <vt:variant>
        <vt:i4>1108</vt:i4>
      </vt:variant>
      <vt:variant>
        <vt:i4>0</vt:i4>
      </vt:variant>
      <vt:variant>
        <vt:i4>5</vt:i4>
      </vt:variant>
      <vt:variant>
        <vt:lpwstr>mailto:danijel.velimirovic@df.uns.ac.rs</vt:lpwstr>
      </vt:variant>
      <vt:variant>
        <vt:lpwstr/>
      </vt:variant>
      <vt:variant>
        <vt:i4>262181</vt:i4>
      </vt:variant>
      <vt:variant>
        <vt:i4>1093</vt:i4>
      </vt:variant>
      <vt:variant>
        <vt:i4>0</vt:i4>
      </vt:variant>
      <vt:variant>
        <vt:i4>5</vt:i4>
      </vt:variant>
      <vt:variant>
        <vt:lpwstr>mailto:bikit@df.uns.ac.rs</vt:lpwstr>
      </vt:variant>
      <vt:variant>
        <vt:lpwstr/>
      </vt:variant>
      <vt:variant>
        <vt:i4>4718629</vt:i4>
      </vt:variant>
      <vt:variant>
        <vt:i4>1090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3407966</vt:i4>
      </vt:variant>
      <vt:variant>
        <vt:i4>1087</vt:i4>
      </vt:variant>
      <vt:variant>
        <vt:i4>0</vt:i4>
      </vt:variant>
      <vt:variant>
        <vt:i4>5</vt:i4>
      </vt:variant>
      <vt:variant>
        <vt:lpwstr>../../Danijel/Downloads/sofija@df.uns.ac.rs</vt:lpwstr>
      </vt:variant>
      <vt:variant>
        <vt:lpwstr/>
      </vt:variant>
      <vt:variant>
        <vt:i4>3735560</vt:i4>
      </vt:variant>
      <vt:variant>
        <vt:i4>1084</vt:i4>
      </vt:variant>
      <vt:variant>
        <vt:i4>0</vt:i4>
      </vt:variant>
      <vt:variant>
        <vt:i4>5</vt:i4>
      </vt:variant>
      <vt:variant>
        <vt:lpwstr>../../Danijel/Downloads/jovana.knezevic@df.uns.ac.rs</vt:lpwstr>
      </vt:variant>
      <vt:variant>
        <vt:lpwstr/>
      </vt:variant>
      <vt:variant>
        <vt:i4>7864345</vt:i4>
      </vt:variant>
      <vt:variant>
        <vt:i4>1081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1441837</vt:i4>
      </vt:variant>
      <vt:variant>
        <vt:i4>1078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6619141</vt:i4>
      </vt:variant>
      <vt:variant>
        <vt:i4>1075</vt:i4>
      </vt:variant>
      <vt:variant>
        <vt:i4>0</vt:i4>
      </vt:variant>
      <vt:variant>
        <vt:i4>5</vt:i4>
      </vt:variant>
      <vt:variant>
        <vt:lpwstr>mailto:danijel.velimirovic@df.uns.ac.rs</vt:lpwstr>
      </vt:variant>
      <vt:variant>
        <vt:lpwstr/>
      </vt:variant>
      <vt:variant>
        <vt:i4>262181</vt:i4>
      </vt:variant>
      <vt:variant>
        <vt:i4>1072</vt:i4>
      </vt:variant>
      <vt:variant>
        <vt:i4>0</vt:i4>
      </vt:variant>
      <vt:variant>
        <vt:i4>5</vt:i4>
      </vt:variant>
      <vt:variant>
        <vt:lpwstr>mailto:bikit@df.uns.ac.rs</vt:lpwstr>
      </vt:variant>
      <vt:variant>
        <vt:lpwstr/>
      </vt:variant>
      <vt:variant>
        <vt:i4>4718629</vt:i4>
      </vt:variant>
      <vt:variant>
        <vt:i4>1069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3407966</vt:i4>
      </vt:variant>
      <vt:variant>
        <vt:i4>1066</vt:i4>
      </vt:variant>
      <vt:variant>
        <vt:i4>0</vt:i4>
      </vt:variant>
      <vt:variant>
        <vt:i4>5</vt:i4>
      </vt:variant>
      <vt:variant>
        <vt:lpwstr>../../Danijel/Downloads/sofija@df.uns.ac.rs</vt:lpwstr>
      </vt:variant>
      <vt:variant>
        <vt:lpwstr/>
      </vt:variant>
      <vt:variant>
        <vt:i4>3735560</vt:i4>
      </vt:variant>
      <vt:variant>
        <vt:i4>1063</vt:i4>
      </vt:variant>
      <vt:variant>
        <vt:i4>0</vt:i4>
      </vt:variant>
      <vt:variant>
        <vt:i4>5</vt:i4>
      </vt:variant>
      <vt:variant>
        <vt:lpwstr>../../Danijel/Downloads/jovana.knezevic@df.uns.ac.rs</vt:lpwstr>
      </vt:variant>
      <vt:variant>
        <vt:lpwstr/>
      </vt:variant>
      <vt:variant>
        <vt:i4>7864345</vt:i4>
      </vt:variant>
      <vt:variant>
        <vt:i4>1060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1441837</vt:i4>
      </vt:variant>
      <vt:variant>
        <vt:i4>1057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6619141</vt:i4>
      </vt:variant>
      <vt:variant>
        <vt:i4>1054</vt:i4>
      </vt:variant>
      <vt:variant>
        <vt:i4>0</vt:i4>
      </vt:variant>
      <vt:variant>
        <vt:i4>5</vt:i4>
      </vt:variant>
      <vt:variant>
        <vt:lpwstr>mailto:danijel.velimirovic@df.uns.ac.rs</vt:lpwstr>
      </vt:variant>
      <vt:variant>
        <vt:lpwstr/>
      </vt:variant>
      <vt:variant>
        <vt:i4>262181</vt:i4>
      </vt:variant>
      <vt:variant>
        <vt:i4>994</vt:i4>
      </vt:variant>
      <vt:variant>
        <vt:i4>0</vt:i4>
      </vt:variant>
      <vt:variant>
        <vt:i4>5</vt:i4>
      </vt:variant>
      <vt:variant>
        <vt:lpwstr>mailto:bikit@df.uns.ac.rs</vt:lpwstr>
      </vt:variant>
      <vt:variant>
        <vt:lpwstr/>
      </vt:variant>
      <vt:variant>
        <vt:i4>4718629</vt:i4>
      </vt:variant>
      <vt:variant>
        <vt:i4>991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3407966</vt:i4>
      </vt:variant>
      <vt:variant>
        <vt:i4>988</vt:i4>
      </vt:variant>
      <vt:variant>
        <vt:i4>0</vt:i4>
      </vt:variant>
      <vt:variant>
        <vt:i4>5</vt:i4>
      </vt:variant>
      <vt:variant>
        <vt:lpwstr>../../Danijel/Downloads/sofija@df.uns.ac.rs</vt:lpwstr>
      </vt:variant>
      <vt:variant>
        <vt:lpwstr/>
      </vt:variant>
      <vt:variant>
        <vt:i4>3735560</vt:i4>
      </vt:variant>
      <vt:variant>
        <vt:i4>985</vt:i4>
      </vt:variant>
      <vt:variant>
        <vt:i4>0</vt:i4>
      </vt:variant>
      <vt:variant>
        <vt:i4>5</vt:i4>
      </vt:variant>
      <vt:variant>
        <vt:lpwstr>../../Danijel/Downloads/jovana.knezevic@df.uns.ac.rs</vt:lpwstr>
      </vt:variant>
      <vt:variant>
        <vt:lpwstr/>
      </vt:variant>
      <vt:variant>
        <vt:i4>7864345</vt:i4>
      </vt:variant>
      <vt:variant>
        <vt:i4>982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1441837</vt:i4>
      </vt:variant>
      <vt:variant>
        <vt:i4>979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6619141</vt:i4>
      </vt:variant>
      <vt:variant>
        <vt:i4>976</vt:i4>
      </vt:variant>
      <vt:variant>
        <vt:i4>0</vt:i4>
      </vt:variant>
      <vt:variant>
        <vt:i4>5</vt:i4>
      </vt:variant>
      <vt:variant>
        <vt:lpwstr>mailto:danijel.velimirovic@df.uns.ac.rs</vt:lpwstr>
      </vt:variant>
      <vt:variant>
        <vt:lpwstr/>
      </vt:variant>
      <vt:variant>
        <vt:i4>2752583</vt:i4>
      </vt:variant>
      <vt:variant>
        <vt:i4>973</vt:i4>
      </vt:variant>
      <vt:variant>
        <vt:i4>0</vt:i4>
      </vt:variant>
      <vt:variant>
        <vt:i4>5</vt:i4>
      </vt:variant>
      <vt:variant>
        <vt:lpwstr>mailto:nikezic@kg.ac.rs</vt:lpwstr>
      </vt:variant>
      <vt:variant>
        <vt:lpwstr/>
      </vt:variant>
      <vt:variant>
        <vt:i4>2752583</vt:i4>
      </vt:variant>
      <vt:variant>
        <vt:i4>970</vt:i4>
      </vt:variant>
      <vt:variant>
        <vt:i4>0</vt:i4>
      </vt:variant>
      <vt:variant>
        <vt:i4>5</vt:i4>
      </vt:variant>
      <vt:variant>
        <vt:lpwstr>mailto:nikezic@kg.ac.rs</vt:lpwstr>
      </vt:variant>
      <vt:variant>
        <vt:lpwstr/>
      </vt:variant>
      <vt:variant>
        <vt:i4>2162771</vt:i4>
      </vt:variant>
      <vt:variant>
        <vt:i4>967</vt:i4>
      </vt:variant>
      <vt:variant>
        <vt:i4>0</vt:i4>
      </vt:variant>
      <vt:variant>
        <vt:i4>5</vt:i4>
      </vt:variant>
      <vt:variant>
        <vt:lpwstr>mailto:nstevanovic@kg.ac.rs</vt:lpwstr>
      </vt:variant>
      <vt:variant>
        <vt:lpwstr/>
      </vt:variant>
      <vt:variant>
        <vt:i4>6225979</vt:i4>
      </vt:variant>
      <vt:variant>
        <vt:i4>964</vt:i4>
      </vt:variant>
      <vt:variant>
        <vt:i4>0</vt:i4>
      </vt:variant>
      <vt:variant>
        <vt:i4>5</vt:i4>
      </vt:variant>
      <vt:variant>
        <vt:lpwstr>mailto:vmarkovic@kg.ac.rs</vt:lpwstr>
      </vt:variant>
      <vt:variant>
        <vt:lpwstr/>
      </vt:variant>
      <vt:variant>
        <vt:i4>2162771</vt:i4>
      </vt:variant>
      <vt:variant>
        <vt:i4>961</vt:i4>
      </vt:variant>
      <vt:variant>
        <vt:i4>0</vt:i4>
      </vt:variant>
      <vt:variant>
        <vt:i4>5</vt:i4>
      </vt:variant>
      <vt:variant>
        <vt:lpwstr>mailto:nstevanovic@kg.ac.rs</vt:lpwstr>
      </vt:variant>
      <vt:variant>
        <vt:lpwstr/>
      </vt:variant>
      <vt:variant>
        <vt:i4>2490443</vt:i4>
      </vt:variant>
      <vt:variant>
        <vt:i4>958</vt:i4>
      </vt:variant>
      <vt:variant>
        <vt:i4>0</vt:i4>
      </vt:variant>
      <vt:variant>
        <vt:i4>5</vt:i4>
      </vt:variant>
      <vt:variant>
        <vt:lpwstr>mailto:bmilenkovic@kg.ac.rs</vt:lpwstr>
      </vt:variant>
      <vt:variant>
        <vt:lpwstr/>
      </vt:variant>
      <vt:variant>
        <vt:i4>7733337</vt:i4>
      </vt:variant>
      <vt:variant>
        <vt:i4>955</vt:i4>
      </vt:variant>
      <vt:variant>
        <vt:i4>0</vt:i4>
      </vt:variant>
      <vt:variant>
        <vt:i4>5</vt:i4>
      </vt:variant>
      <vt:variant>
        <vt:lpwstr>mailto:stajicjelena11052012@gmail.com</vt:lpwstr>
      </vt:variant>
      <vt:variant>
        <vt:lpwstr/>
      </vt:variant>
      <vt:variant>
        <vt:i4>2752583</vt:i4>
      </vt:variant>
      <vt:variant>
        <vt:i4>931</vt:i4>
      </vt:variant>
      <vt:variant>
        <vt:i4>0</vt:i4>
      </vt:variant>
      <vt:variant>
        <vt:i4>5</vt:i4>
      </vt:variant>
      <vt:variant>
        <vt:lpwstr>mailto:nikezic@kg.ac.rs</vt:lpwstr>
      </vt:variant>
      <vt:variant>
        <vt:lpwstr/>
      </vt:variant>
      <vt:variant>
        <vt:i4>2752583</vt:i4>
      </vt:variant>
      <vt:variant>
        <vt:i4>928</vt:i4>
      </vt:variant>
      <vt:variant>
        <vt:i4>0</vt:i4>
      </vt:variant>
      <vt:variant>
        <vt:i4>5</vt:i4>
      </vt:variant>
      <vt:variant>
        <vt:lpwstr>mailto:nikezic@kg.ac.rs</vt:lpwstr>
      </vt:variant>
      <vt:variant>
        <vt:lpwstr/>
      </vt:variant>
      <vt:variant>
        <vt:i4>6225979</vt:i4>
      </vt:variant>
      <vt:variant>
        <vt:i4>925</vt:i4>
      </vt:variant>
      <vt:variant>
        <vt:i4>0</vt:i4>
      </vt:variant>
      <vt:variant>
        <vt:i4>5</vt:i4>
      </vt:variant>
      <vt:variant>
        <vt:lpwstr>mailto:vmarkovic@kg.ac.rs</vt:lpwstr>
      </vt:variant>
      <vt:variant>
        <vt:lpwstr/>
      </vt:variant>
      <vt:variant>
        <vt:i4>2162771</vt:i4>
      </vt:variant>
      <vt:variant>
        <vt:i4>922</vt:i4>
      </vt:variant>
      <vt:variant>
        <vt:i4>0</vt:i4>
      </vt:variant>
      <vt:variant>
        <vt:i4>5</vt:i4>
      </vt:variant>
      <vt:variant>
        <vt:lpwstr>mailto:nstevanovic@kg.ac.rs</vt:lpwstr>
      </vt:variant>
      <vt:variant>
        <vt:lpwstr/>
      </vt:variant>
      <vt:variant>
        <vt:i4>2490443</vt:i4>
      </vt:variant>
      <vt:variant>
        <vt:i4>919</vt:i4>
      </vt:variant>
      <vt:variant>
        <vt:i4>0</vt:i4>
      </vt:variant>
      <vt:variant>
        <vt:i4>5</vt:i4>
      </vt:variant>
      <vt:variant>
        <vt:lpwstr>mailto:bmilenkovic@kg.ac.rs</vt:lpwstr>
      </vt:variant>
      <vt:variant>
        <vt:lpwstr/>
      </vt:variant>
      <vt:variant>
        <vt:i4>7733337</vt:i4>
      </vt:variant>
      <vt:variant>
        <vt:i4>916</vt:i4>
      </vt:variant>
      <vt:variant>
        <vt:i4>0</vt:i4>
      </vt:variant>
      <vt:variant>
        <vt:i4>5</vt:i4>
      </vt:variant>
      <vt:variant>
        <vt:lpwstr>mailto:stajicjelena11052012@gmail.com</vt:lpwstr>
      </vt:variant>
      <vt:variant>
        <vt:lpwstr/>
      </vt:variant>
      <vt:variant>
        <vt:i4>56</vt:i4>
      </vt:variant>
      <vt:variant>
        <vt:i4>913</vt:i4>
      </vt:variant>
      <vt:variant>
        <vt:i4>0</vt:i4>
      </vt:variant>
      <vt:variant>
        <vt:i4>5</vt:i4>
      </vt:variant>
      <vt:variant>
        <vt:lpwstr>mailto:zoobradovic71@vin.bg.ac.rs</vt:lpwstr>
      </vt:variant>
      <vt:variant>
        <vt:lpwstr/>
      </vt:variant>
      <vt:variant>
        <vt:i4>4456565</vt:i4>
      </vt:variant>
      <vt:variant>
        <vt:i4>910</vt:i4>
      </vt:variant>
      <vt:variant>
        <vt:i4>0</vt:i4>
      </vt:variant>
      <vt:variant>
        <vt:i4>5</vt:i4>
      </vt:variant>
      <vt:variant>
        <vt:lpwstr>mailto:tmilanovic@vin.bg.ac.rs</vt:lpwstr>
      </vt:variant>
      <vt:variant>
        <vt:lpwstr/>
      </vt:variant>
      <vt:variant>
        <vt:i4>1441892</vt:i4>
      </vt:variant>
      <vt:variant>
        <vt:i4>907</vt:i4>
      </vt:variant>
      <vt:variant>
        <vt:i4>0</vt:i4>
      </vt:variant>
      <vt:variant>
        <vt:i4>5</vt:i4>
      </vt:variant>
      <vt:variant>
        <vt:lpwstr>mailto:natasa.nikolic@vin.bg.ac.rs</vt:lpwstr>
      </vt:variant>
      <vt:variant>
        <vt:lpwstr/>
      </vt:variant>
      <vt:variant>
        <vt:i4>6094974</vt:i4>
      </vt:variant>
      <vt:variant>
        <vt:i4>904</vt:i4>
      </vt:variant>
      <vt:variant>
        <vt:i4>0</vt:i4>
      </vt:variant>
      <vt:variant>
        <vt:i4>5</vt:i4>
      </vt:variant>
      <vt:variant>
        <vt:lpwstr>mailto:icelikovic@vin.bg.ac.rs</vt:lpwstr>
      </vt:variant>
      <vt:variant>
        <vt:lpwstr/>
      </vt:variant>
      <vt:variant>
        <vt:i4>3604496</vt:i4>
      </vt:variant>
      <vt:variant>
        <vt:i4>901</vt:i4>
      </vt:variant>
      <vt:variant>
        <vt:i4>0</vt:i4>
      </vt:variant>
      <vt:variant>
        <vt:i4>5</vt:i4>
      </vt:variant>
      <vt:variant>
        <vt:lpwstr>mailto:vukanac@vin.bg.ac.rs</vt:lpwstr>
      </vt:variant>
      <vt:variant>
        <vt:lpwstr/>
      </vt:variant>
      <vt:variant>
        <vt:i4>2097161</vt:i4>
      </vt:variant>
      <vt:variant>
        <vt:i4>898</vt:i4>
      </vt:variant>
      <vt:variant>
        <vt:i4>0</vt:i4>
      </vt:variant>
      <vt:variant>
        <vt:i4>5</vt:i4>
      </vt:variant>
      <vt:variant>
        <vt:lpwstr>mailto:akandic@vin.bg.ac.rs</vt:lpwstr>
      </vt:variant>
      <vt:variant>
        <vt:lpwstr/>
      </vt:variant>
      <vt:variant>
        <vt:i4>6029421</vt:i4>
      </vt:variant>
      <vt:variant>
        <vt:i4>895</vt:i4>
      </vt:variant>
      <vt:variant>
        <vt:i4>0</vt:i4>
      </vt:variant>
      <vt:variant>
        <vt:i4>5</vt:i4>
      </vt:variant>
      <vt:variant>
        <vt:lpwstr>mailto:mirad@vin.bg.ac.rs</vt:lpwstr>
      </vt:variant>
      <vt:variant>
        <vt:lpwstr/>
      </vt:variant>
      <vt:variant>
        <vt:i4>1441901</vt:i4>
      </vt:variant>
      <vt:variant>
        <vt:i4>892</vt:i4>
      </vt:variant>
      <vt:variant>
        <vt:i4>0</vt:i4>
      </vt:variant>
      <vt:variant>
        <vt:i4>5</vt:i4>
      </vt:variant>
      <vt:variant>
        <vt:lpwstr>http://www.nucleide.org/DDEP_WG/DDE Pdata.htm</vt:lpwstr>
      </vt:variant>
      <vt:variant>
        <vt:lpwstr/>
      </vt:variant>
      <vt:variant>
        <vt:i4>56</vt:i4>
      </vt:variant>
      <vt:variant>
        <vt:i4>880</vt:i4>
      </vt:variant>
      <vt:variant>
        <vt:i4>0</vt:i4>
      </vt:variant>
      <vt:variant>
        <vt:i4>5</vt:i4>
      </vt:variant>
      <vt:variant>
        <vt:lpwstr>mailto:zoobradovic71@vin.bg.ac.rs</vt:lpwstr>
      </vt:variant>
      <vt:variant>
        <vt:lpwstr/>
      </vt:variant>
      <vt:variant>
        <vt:i4>4456565</vt:i4>
      </vt:variant>
      <vt:variant>
        <vt:i4>877</vt:i4>
      </vt:variant>
      <vt:variant>
        <vt:i4>0</vt:i4>
      </vt:variant>
      <vt:variant>
        <vt:i4>5</vt:i4>
      </vt:variant>
      <vt:variant>
        <vt:lpwstr>mailto:tmilanovic@vin.bg.ac.rs</vt:lpwstr>
      </vt:variant>
      <vt:variant>
        <vt:lpwstr/>
      </vt:variant>
      <vt:variant>
        <vt:i4>1441892</vt:i4>
      </vt:variant>
      <vt:variant>
        <vt:i4>874</vt:i4>
      </vt:variant>
      <vt:variant>
        <vt:i4>0</vt:i4>
      </vt:variant>
      <vt:variant>
        <vt:i4>5</vt:i4>
      </vt:variant>
      <vt:variant>
        <vt:lpwstr>mailto:natasa.nikolic@vin.bg.ac.rs</vt:lpwstr>
      </vt:variant>
      <vt:variant>
        <vt:lpwstr/>
      </vt:variant>
      <vt:variant>
        <vt:i4>6094974</vt:i4>
      </vt:variant>
      <vt:variant>
        <vt:i4>871</vt:i4>
      </vt:variant>
      <vt:variant>
        <vt:i4>0</vt:i4>
      </vt:variant>
      <vt:variant>
        <vt:i4>5</vt:i4>
      </vt:variant>
      <vt:variant>
        <vt:lpwstr>mailto:icelikovic@vin.bg.ac.rs</vt:lpwstr>
      </vt:variant>
      <vt:variant>
        <vt:lpwstr/>
      </vt:variant>
      <vt:variant>
        <vt:i4>3604496</vt:i4>
      </vt:variant>
      <vt:variant>
        <vt:i4>868</vt:i4>
      </vt:variant>
      <vt:variant>
        <vt:i4>0</vt:i4>
      </vt:variant>
      <vt:variant>
        <vt:i4>5</vt:i4>
      </vt:variant>
      <vt:variant>
        <vt:lpwstr>mailto:vukanac@vin.bg.ac.rs</vt:lpwstr>
      </vt:variant>
      <vt:variant>
        <vt:lpwstr/>
      </vt:variant>
      <vt:variant>
        <vt:i4>2097161</vt:i4>
      </vt:variant>
      <vt:variant>
        <vt:i4>865</vt:i4>
      </vt:variant>
      <vt:variant>
        <vt:i4>0</vt:i4>
      </vt:variant>
      <vt:variant>
        <vt:i4>5</vt:i4>
      </vt:variant>
      <vt:variant>
        <vt:lpwstr>mailto:akandic@vin.bg.ac.rs</vt:lpwstr>
      </vt:variant>
      <vt:variant>
        <vt:lpwstr/>
      </vt:variant>
      <vt:variant>
        <vt:i4>6029421</vt:i4>
      </vt:variant>
      <vt:variant>
        <vt:i4>862</vt:i4>
      </vt:variant>
      <vt:variant>
        <vt:i4>0</vt:i4>
      </vt:variant>
      <vt:variant>
        <vt:i4>5</vt:i4>
      </vt:variant>
      <vt:variant>
        <vt:lpwstr>mailto:mirad@vin.bg.ac.rs</vt:lpwstr>
      </vt:variant>
      <vt:variant>
        <vt:lpwstr/>
      </vt:variant>
      <vt:variant>
        <vt:i4>2490443</vt:i4>
      </vt:variant>
      <vt:variant>
        <vt:i4>859</vt:i4>
      </vt:variant>
      <vt:variant>
        <vt:i4>0</vt:i4>
      </vt:variant>
      <vt:variant>
        <vt:i4>5</vt:i4>
      </vt:variant>
      <vt:variant>
        <vt:lpwstr>mailto:bmilenkovic@kg.ac.rs</vt:lpwstr>
      </vt:variant>
      <vt:variant>
        <vt:lpwstr/>
      </vt:variant>
      <vt:variant>
        <vt:i4>7733337</vt:i4>
      </vt:variant>
      <vt:variant>
        <vt:i4>856</vt:i4>
      </vt:variant>
      <vt:variant>
        <vt:i4>0</vt:i4>
      </vt:variant>
      <vt:variant>
        <vt:i4>5</vt:i4>
      </vt:variant>
      <vt:variant>
        <vt:lpwstr>mailto:stajicjelena11052012@gmail.com</vt:lpwstr>
      </vt:variant>
      <vt:variant>
        <vt:lpwstr/>
      </vt:variant>
      <vt:variant>
        <vt:i4>3604559</vt:i4>
      </vt:variant>
      <vt:variant>
        <vt:i4>853</vt:i4>
      </vt:variant>
      <vt:variant>
        <vt:i4>0</vt:i4>
      </vt:variant>
      <vt:variant>
        <vt:i4>5</vt:i4>
      </vt:variant>
      <vt:variant>
        <vt:lpwstr>mailto:marko.milosevic@pmf.kg.ac.rs</vt:lpwstr>
      </vt:variant>
      <vt:variant>
        <vt:lpwstr/>
      </vt:variant>
      <vt:variant>
        <vt:i4>393327</vt:i4>
      </vt:variant>
      <vt:variant>
        <vt:i4>850</vt:i4>
      </vt:variant>
      <vt:variant>
        <vt:i4>0</vt:i4>
      </vt:variant>
      <vt:variant>
        <vt:i4>5</vt:i4>
      </vt:variant>
      <vt:variant>
        <vt:lpwstr>mailto:vladimir.markovic@pmf.kg.ac.rs</vt:lpwstr>
      </vt:variant>
      <vt:variant>
        <vt:lpwstr/>
      </vt:variant>
      <vt:variant>
        <vt:i4>3080283</vt:i4>
      </vt:variant>
      <vt:variant>
        <vt:i4>847</vt:i4>
      </vt:variant>
      <vt:variant>
        <vt:i4>0</vt:i4>
      </vt:variant>
      <vt:variant>
        <vt:i4>5</vt:i4>
      </vt:variant>
      <vt:variant>
        <vt:lpwstr>mailto:nenad.stevanovic@pmf.kg.ac.rs</vt:lpwstr>
      </vt:variant>
      <vt:variant>
        <vt:lpwstr/>
      </vt:variant>
      <vt:variant>
        <vt:i4>2490443</vt:i4>
      </vt:variant>
      <vt:variant>
        <vt:i4>820</vt:i4>
      </vt:variant>
      <vt:variant>
        <vt:i4>0</vt:i4>
      </vt:variant>
      <vt:variant>
        <vt:i4>5</vt:i4>
      </vt:variant>
      <vt:variant>
        <vt:lpwstr>mailto:bmilenkovic@kg.ac.rs</vt:lpwstr>
      </vt:variant>
      <vt:variant>
        <vt:lpwstr/>
      </vt:variant>
      <vt:variant>
        <vt:i4>7733337</vt:i4>
      </vt:variant>
      <vt:variant>
        <vt:i4>817</vt:i4>
      </vt:variant>
      <vt:variant>
        <vt:i4>0</vt:i4>
      </vt:variant>
      <vt:variant>
        <vt:i4>5</vt:i4>
      </vt:variant>
      <vt:variant>
        <vt:lpwstr>mailto:stajicjelena11052012@gmail.com</vt:lpwstr>
      </vt:variant>
      <vt:variant>
        <vt:lpwstr/>
      </vt:variant>
      <vt:variant>
        <vt:i4>3604559</vt:i4>
      </vt:variant>
      <vt:variant>
        <vt:i4>814</vt:i4>
      </vt:variant>
      <vt:variant>
        <vt:i4>0</vt:i4>
      </vt:variant>
      <vt:variant>
        <vt:i4>5</vt:i4>
      </vt:variant>
      <vt:variant>
        <vt:lpwstr>mailto:marko.milosevic@pmf.kg.ac.rs</vt:lpwstr>
      </vt:variant>
      <vt:variant>
        <vt:lpwstr/>
      </vt:variant>
      <vt:variant>
        <vt:i4>393327</vt:i4>
      </vt:variant>
      <vt:variant>
        <vt:i4>811</vt:i4>
      </vt:variant>
      <vt:variant>
        <vt:i4>0</vt:i4>
      </vt:variant>
      <vt:variant>
        <vt:i4>5</vt:i4>
      </vt:variant>
      <vt:variant>
        <vt:lpwstr>mailto:vladimir.markovic@pmf.kg.ac.rs</vt:lpwstr>
      </vt:variant>
      <vt:variant>
        <vt:lpwstr/>
      </vt:variant>
      <vt:variant>
        <vt:i4>3080283</vt:i4>
      </vt:variant>
      <vt:variant>
        <vt:i4>808</vt:i4>
      </vt:variant>
      <vt:variant>
        <vt:i4>0</vt:i4>
      </vt:variant>
      <vt:variant>
        <vt:i4>5</vt:i4>
      </vt:variant>
      <vt:variant>
        <vt:lpwstr>mailto:nenad.stevanovic@pmf.kg.ac.rs</vt:lpwstr>
      </vt:variant>
      <vt:variant>
        <vt:lpwstr/>
      </vt:variant>
      <vt:variant>
        <vt:i4>7405639</vt:i4>
      </vt:variant>
      <vt:variant>
        <vt:i4>805</vt:i4>
      </vt:variant>
      <vt:variant>
        <vt:i4>0</vt:i4>
      </vt:variant>
      <vt:variant>
        <vt:i4>5</vt:i4>
      </vt:variant>
      <vt:variant>
        <vt:lpwstr>mailto:marijam@vinca.rs</vt:lpwstr>
      </vt:variant>
      <vt:variant>
        <vt:lpwstr/>
      </vt:variant>
      <vt:variant>
        <vt:i4>6750299</vt:i4>
      </vt:variant>
      <vt:variant>
        <vt:i4>802</vt:i4>
      </vt:variant>
      <vt:variant>
        <vt:i4>0</vt:i4>
      </vt:variant>
      <vt:variant>
        <vt:i4>5</vt:i4>
      </vt:variant>
      <vt:variant>
        <vt:lpwstr>mailto:pantelic@vinca.rs</vt:lpwstr>
      </vt:variant>
      <vt:variant>
        <vt:lpwstr/>
      </vt:variant>
      <vt:variant>
        <vt:i4>7667781</vt:i4>
      </vt:variant>
      <vt:variant>
        <vt:i4>799</vt:i4>
      </vt:variant>
      <vt:variant>
        <vt:i4>0</vt:i4>
      </vt:variant>
      <vt:variant>
        <vt:i4>5</vt:i4>
      </vt:variant>
      <vt:variant>
        <vt:lpwstr>mailto:beba@vinca.rs</vt:lpwstr>
      </vt:variant>
      <vt:variant>
        <vt:lpwstr/>
      </vt:variant>
      <vt:variant>
        <vt:i4>7340107</vt:i4>
      </vt:variant>
      <vt:variant>
        <vt:i4>796</vt:i4>
      </vt:variant>
      <vt:variant>
        <vt:i4>0</vt:i4>
      </vt:variant>
      <vt:variant>
        <vt:i4>5</vt:i4>
      </vt:variant>
      <vt:variant>
        <vt:lpwstr>mailto:jnikolic@vinca.rs</vt:lpwstr>
      </vt:variant>
      <vt:variant>
        <vt:lpwstr/>
      </vt:variant>
      <vt:variant>
        <vt:i4>1900586</vt:i4>
      </vt:variant>
      <vt:variant>
        <vt:i4>793</vt:i4>
      </vt:variant>
      <vt:variant>
        <vt:i4>0</vt:i4>
      </vt:variant>
      <vt:variant>
        <vt:i4>5</vt:i4>
      </vt:variant>
      <vt:variant>
        <vt:lpwstr>mailto:velan@vinca.rs</vt:lpwstr>
      </vt:variant>
      <vt:variant>
        <vt:lpwstr/>
      </vt:variant>
      <vt:variant>
        <vt:i4>655487</vt:i4>
      </vt:variant>
      <vt:variant>
        <vt:i4>790</vt:i4>
      </vt:variant>
      <vt:variant>
        <vt:i4>0</vt:i4>
      </vt:variant>
      <vt:variant>
        <vt:i4>5</vt:i4>
      </vt:variant>
      <vt:variant>
        <vt:lpwstr>mailto:milica100@vinca.rs</vt:lpwstr>
      </vt:variant>
      <vt:variant>
        <vt:lpwstr/>
      </vt:variant>
      <vt:variant>
        <vt:i4>7929947</vt:i4>
      </vt:variant>
      <vt:variant>
        <vt:i4>787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6488104</vt:i4>
      </vt:variant>
      <vt:variant>
        <vt:i4>784</vt:i4>
      </vt:variant>
      <vt:variant>
        <vt:i4>0</vt:i4>
      </vt:variant>
      <vt:variant>
        <vt:i4>5</vt:i4>
      </vt:variant>
      <vt:variant>
        <vt:lpwstr>http://www.efftran.com/MEFFTRAN.zip</vt:lpwstr>
      </vt:variant>
      <vt:variant>
        <vt:lpwstr/>
      </vt:variant>
      <vt:variant>
        <vt:i4>7405639</vt:i4>
      </vt:variant>
      <vt:variant>
        <vt:i4>781</vt:i4>
      </vt:variant>
      <vt:variant>
        <vt:i4>0</vt:i4>
      </vt:variant>
      <vt:variant>
        <vt:i4>5</vt:i4>
      </vt:variant>
      <vt:variant>
        <vt:lpwstr>mailto:marijam@vinca.rs</vt:lpwstr>
      </vt:variant>
      <vt:variant>
        <vt:lpwstr/>
      </vt:variant>
      <vt:variant>
        <vt:i4>6750299</vt:i4>
      </vt:variant>
      <vt:variant>
        <vt:i4>778</vt:i4>
      </vt:variant>
      <vt:variant>
        <vt:i4>0</vt:i4>
      </vt:variant>
      <vt:variant>
        <vt:i4>5</vt:i4>
      </vt:variant>
      <vt:variant>
        <vt:lpwstr>mailto:pantelic@vinca.rs</vt:lpwstr>
      </vt:variant>
      <vt:variant>
        <vt:lpwstr/>
      </vt:variant>
      <vt:variant>
        <vt:i4>7667781</vt:i4>
      </vt:variant>
      <vt:variant>
        <vt:i4>775</vt:i4>
      </vt:variant>
      <vt:variant>
        <vt:i4>0</vt:i4>
      </vt:variant>
      <vt:variant>
        <vt:i4>5</vt:i4>
      </vt:variant>
      <vt:variant>
        <vt:lpwstr>mailto:beba@vinca.rs</vt:lpwstr>
      </vt:variant>
      <vt:variant>
        <vt:lpwstr/>
      </vt:variant>
      <vt:variant>
        <vt:i4>7340107</vt:i4>
      </vt:variant>
      <vt:variant>
        <vt:i4>772</vt:i4>
      </vt:variant>
      <vt:variant>
        <vt:i4>0</vt:i4>
      </vt:variant>
      <vt:variant>
        <vt:i4>5</vt:i4>
      </vt:variant>
      <vt:variant>
        <vt:lpwstr>mailto:jnikolic@vinca.rs</vt:lpwstr>
      </vt:variant>
      <vt:variant>
        <vt:lpwstr/>
      </vt:variant>
      <vt:variant>
        <vt:i4>1900586</vt:i4>
      </vt:variant>
      <vt:variant>
        <vt:i4>769</vt:i4>
      </vt:variant>
      <vt:variant>
        <vt:i4>0</vt:i4>
      </vt:variant>
      <vt:variant>
        <vt:i4>5</vt:i4>
      </vt:variant>
      <vt:variant>
        <vt:lpwstr>mailto:velan@vinca.rs</vt:lpwstr>
      </vt:variant>
      <vt:variant>
        <vt:lpwstr/>
      </vt:variant>
      <vt:variant>
        <vt:i4>655487</vt:i4>
      </vt:variant>
      <vt:variant>
        <vt:i4>766</vt:i4>
      </vt:variant>
      <vt:variant>
        <vt:i4>0</vt:i4>
      </vt:variant>
      <vt:variant>
        <vt:i4>5</vt:i4>
      </vt:variant>
      <vt:variant>
        <vt:lpwstr>mailto:milica100@vinca.rs</vt:lpwstr>
      </vt:variant>
      <vt:variant>
        <vt:lpwstr/>
      </vt:variant>
      <vt:variant>
        <vt:i4>7929947</vt:i4>
      </vt:variant>
      <vt:variant>
        <vt:i4>763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4980851</vt:i4>
      </vt:variant>
      <vt:variant>
        <vt:i4>760</vt:i4>
      </vt:variant>
      <vt:variant>
        <vt:i4>0</vt:i4>
      </vt:variant>
      <vt:variant>
        <vt:i4>5</vt:i4>
      </vt:variant>
      <vt:variant>
        <vt:lpwstr>mailto:milosz@vin.bg.ac.rs</vt:lpwstr>
      </vt:variant>
      <vt:variant>
        <vt:lpwstr/>
      </vt:variant>
      <vt:variant>
        <vt:i4>3866629</vt:i4>
      </vt:variant>
      <vt:variant>
        <vt:i4>757</vt:i4>
      </vt:variant>
      <vt:variant>
        <vt:i4>0</vt:i4>
      </vt:variant>
      <vt:variant>
        <vt:i4>5</vt:i4>
      </vt:variant>
      <vt:variant>
        <vt:lpwstr>mailto:jnikolic@vin.bg.ac.rs</vt:lpwstr>
      </vt:variant>
      <vt:variant>
        <vt:lpwstr/>
      </vt:variant>
      <vt:variant>
        <vt:i4>3604496</vt:i4>
      </vt:variant>
      <vt:variant>
        <vt:i4>754</vt:i4>
      </vt:variant>
      <vt:variant>
        <vt:i4>0</vt:i4>
      </vt:variant>
      <vt:variant>
        <vt:i4>5</vt:i4>
      </vt:variant>
      <vt:variant>
        <vt:lpwstr>mailto:vukanac@vin.bg.ac.rs</vt:lpwstr>
      </vt:variant>
      <vt:variant>
        <vt:lpwstr/>
      </vt:variant>
      <vt:variant>
        <vt:i4>6094974</vt:i4>
      </vt:variant>
      <vt:variant>
        <vt:i4>751</vt:i4>
      </vt:variant>
      <vt:variant>
        <vt:i4>0</vt:i4>
      </vt:variant>
      <vt:variant>
        <vt:i4>5</vt:i4>
      </vt:variant>
      <vt:variant>
        <vt:lpwstr>mailto:icelikovic@vin.bg.ac.rs</vt:lpwstr>
      </vt:variant>
      <vt:variant>
        <vt:lpwstr/>
      </vt:variant>
      <vt:variant>
        <vt:i4>2883605</vt:i4>
      </vt:variant>
      <vt:variant>
        <vt:i4>748</vt:i4>
      </vt:variant>
      <vt:variant>
        <vt:i4>0</vt:i4>
      </vt:variant>
      <vt:variant>
        <vt:i4>5</vt:i4>
      </vt:variant>
      <vt:variant>
        <vt:lpwstr>mailto:pantelic@vin.bg.ac.rs</vt:lpwstr>
      </vt:variant>
      <vt:variant>
        <vt:lpwstr/>
      </vt:variant>
      <vt:variant>
        <vt:i4>6684772</vt:i4>
      </vt:variant>
      <vt:variant>
        <vt:i4>745</vt:i4>
      </vt:variant>
      <vt:variant>
        <vt:i4>0</vt:i4>
      </vt:variant>
      <vt:variant>
        <vt:i4>5</vt:i4>
      </vt:variant>
      <vt:variant>
        <vt:lpwstr>http://traceradon-empir.eu/wp-content/uploads/2020/11/WP4_Presentation_Literature-survey.pdf</vt:lpwstr>
      </vt:variant>
      <vt:variant>
        <vt:lpwstr/>
      </vt:variant>
      <vt:variant>
        <vt:i4>4915305</vt:i4>
      </vt:variant>
      <vt:variant>
        <vt:i4>742</vt:i4>
      </vt:variant>
      <vt:variant>
        <vt:i4>0</vt:i4>
      </vt:variant>
      <vt:variant>
        <vt:i4>5</vt:i4>
      </vt:variant>
      <vt:variant>
        <vt:lpwstr>http://traceradon-empir.eu/?page_id=1192</vt:lpwstr>
      </vt:variant>
      <vt:variant>
        <vt:lpwstr/>
      </vt:variant>
      <vt:variant>
        <vt:i4>2556031</vt:i4>
      </vt:variant>
      <vt:variant>
        <vt:i4>739</vt:i4>
      </vt:variant>
      <vt:variant>
        <vt:i4>0</vt:i4>
      </vt:variant>
      <vt:variant>
        <vt:i4>5</vt:i4>
      </vt:variant>
      <vt:variant>
        <vt:lpwstr>http://traceradon-empir.eu/wp-content/uploads/2021/01/traceRadon_Newsletter _2021-1.pdf</vt:lpwstr>
      </vt:variant>
      <vt:variant>
        <vt:lpwstr/>
      </vt:variant>
      <vt:variant>
        <vt:i4>3539053</vt:i4>
      </vt:variant>
      <vt:variant>
        <vt:i4>736</vt:i4>
      </vt:variant>
      <vt:variant>
        <vt:i4>0</vt:i4>
      </vt:variant>
      <vt:variant>
        <vt:i4>5</vt:i4>
      </vt:variant>
      <vt:variant>
        <vt:lpwstr>https://remon.jrc.ec.europa.eu/</vt:lpwstr>
      </vt:variant>
      <vt:variant>
        <vt:lpwstr/>
      </vt:variant>
      <vt:variant>
        <vt:i4>721005</vt:i4>
      </vt:variant>
      <vt:variant>
        <vt:i4>733</vt:i4>
      </vt:variant>
      <vt:variant>
        <vt:i4>0</vt:i4>
      </vt:variant>
      <vt:variant>
        <vt:i4>5</vt:i4>
      </vt:variant>
      <vt:variant>
        <vt:lpwstr>https://drive.google.com/file/d/ 1Qxn_r3DZRakQMQ6rzw4b3Ln1xMj18Z3H/view</vt:lpwstr>
      </vt:variant>
      <vt:variant>
        <vt:lpwstr/>
      </vt:variant>
      <vt:variant>
        <vt:i4>7798887</vt:i4>
      </vt:variant>
      <vt:variant>
        <vt:i4>730</vt:i4>
      </vt:variant>
      <vt:variant>
        <vt:i4>0</vt:i4>
      </vt:variant>
      <vt:variant>
        <vt:i4>5</vt:i4>
      </vt:variant>
      <vt:variant>
        <vt:lpwstr>https://eur-lex.europa.eu/LexUriServ/ LexUriServ.do?uri=OJ:L:2014:013:0001:0073:EN:PDF</vt:lpwstr>
      </vt:variant>
      <vt:variant>
        <vt:lpwstr/>
      </vt:variant>
      <vt:variant>
        <vt:i4>2556002</vt:i4>
      </vt:variant>
      <vt:variant>
        <vt:i4>727</vt:i4>
      </vt:variant>
      <vt:variant>
        <vt:i4>0</vt:i4>
      </vt:variant>
      <vt:variant>
        <vt:i4>5</vt:i4>
      </vt:variant>
      <vt:variant>
        <vt:lpwstr>http://traceradon-empir.eu/</vt:lpwstr>
      </vt:variant>
      <vt:variant>
        <vt:lpwstr/>
      </vt:variant>
      <vt:variant>
        <vt:i4>2949245</vt:i4>
      </vt:variant>
      <vt:variant>
        <vt:i4>724</vt:i4>
      </vt:variant>
      <vt:variant>
        <vt:i4>0</vt:i4>
      </vt:variant>
      <vt:variant>
        <vt:i4>5</vt:i4>
      </vt:variant>
      <vt:variant>
        <vt:lpwstr>http://www.euramet.org/</vt:lpwstr>
      </vt:variant>
      <vt:variant>
        <vt:lpwstr/>
      </vt:variant>
      <vt:variant>
        <vt:i4>2556002</vt:i4>
      </vt:variant>
      <vt:variant>
        <vt:i4>721</vt:i4>
      </vt:variant>
      <vt:variant>
        <vt:i4>0</vt:i4>
      </vt:variant>
      <vt:variant>
        <vt:i4>5</vt:i4>
      </vt:variant>
      <vt:variant>
        <vt:lpwstr>http://traceradon-empir.eu/</vt:lpwstr>
      </vt:variant>
      <vt:variant>
        <vt:lpwstr/>
      </vt:variant>
      <vt:variant>
        <vt:i4>2556002</vt:i4>
      </vt:variant>
      <vt:variant>
        <vt:i4>718</vt:i4>
      </vt:variant>
      <vt:variant>
        <vt:i4>0</vt:i4>
      </vt:variant>
      <vt:variant>
        <vt:i4>5</vt:i4>
      </vt:variant>
      <vt:variant>
        <vt:lpwstr>http://traceradon-empir.eu/</vt:lpwstr>
      </vt:variant>
      <vt:variant>
        <vt:lpwstr/>
      </vt:variant>
      <vt:variant>
        <vt:i4>524291</vt:i4>
      </vt:variant>
      <vt:variant>
        <vt:i4>715</vt:i4>
      </vt:variant>
      <vt:variant>
        <vt:i4>0</vt:i4>
      </vt:variant>
      <vt:variant>
        <vt:i4>5</vt:i4>
      </vt:variant>
      <vt:variant>
        <vt:lpwstr>http://metroradon.eu/</vt:lpwstr>
      </vt:variant>
      <vt:variant>
        <vt:lpwstr/>
      </vt:variant>
      <vt:variant>
        <vt:i4>4980851</vt:i4>
      </vt:variant>
      <vt:variant>
        <vt:i4>712</vt:i4>
      </vt:variant>
      <vt:variant>
        <vt:i4>0</vt:i4>
      </vt:variant>
      <vt:variant>
        <vt:i4>5</vt:i4>
      </vt:variant>
      <vt:variant>
        <vt:lpwstr>mailto:milosz@vin.bg.ac.rs</vt:lpwstr>
      </vt:variant>
      <vt:variant>
        <vt:lpwstr/>
      </vt:variant>
      <vt:variant>
        <vt:i4>3866629</vt:i4>
      </vt:variant>
      <vt:variant>
        <vt:i4>709</vt:i4>
      </vt:variant>
      <vt:variant>
        <vt:i4>0</vt:i4>
      </vt:variant>
      <vt:variant>
        <vt:i4>5</vt:i4>
      </vt:variant>
      <vt:variant>
        <vt:lpwstr>mailto:jnikolic@vin.bg.ac.rs</vt:lpwstr>
      </vt:variant>
      <vt:variant>
        <vt:lpwstr/>
      </vt:variant>
      <vt:variant>
        <vt:i4>3604496</vt:i4>
      </vt:variant>
      <vt:variant>
        <vt:i4>706</vt:i4>
      </vt:variant>
      <vt:variant>
        <vt:i4>0</vt:i4>
      </vt:variant>
      <vt:variant>
        <vt:i4>5</vt:i4>
      </vt:variant>
      <vt:variant>
        <vt:lpwstr>mailto:vukanac@vin.bg.ac.rs</vt:lpwstr>
      </vt:variant>
      <vt:variant>
        <vt:lpwstr/>
      </vt:variant>
      <vt:variant>
        <vt:i4>6094974</vt:i4>
      </vt:variant>
      <vt:variant>
        <vt:i4>703</vt:i4>
      </vt:variant>
      <vt:variant>
        <vt:i4>0</vt:i4>
      </vt:variant>
      <vt:variant>
        <vt:i4>5</vt:i4>
      </vt:variant>
      <vt:variant>
        <vt:lpwstr>mailto:icelikovic@vin.bg.ac.rs</vt:lpwstr>
      </vt:variant>
      <vt:variant>
        <vt:lpwstr/>
      </vt:variant>
      <vt:variant>
        <vt:i4>2883605</vt:i4>
      </vt:variant>
      <vt:variant>
        <vt:i4>700</vt:i4>
      </vt:variant>
      <vt:variant>
        <vt:i4>0</vt:i4>
      </vt:variant>
      <vt:variant>
        <vt:i4>5</vt:i4>
      </vt:variant>
      <vt:variant>
        <vt:lpwstr>mailto:pantelic@vin.bg.ac.rs</vt:lpwstr>
      </vt:variant>
      <vt:variant>
        <vt:lpwstr/>
      </vt:variant>
      <vt:variant>
        <vt:i4>6750335</vt:i4>
      </vt:variant>
      <vt:variant>
        <vt:i4>697</vt:i4>
      </vt:variant>
      <vt:variant>
        <vt:i4>0</vt:i4>
      </vt:variant>
      <vt:variant>
        <vt:i4>5</vt:i4>
      </vt:variant>
      <vt:variant>
        <vt:lpwstr>http://www.srbatom.gov.rs/srbatomm/monitoring-radioaktivnosti/</vt:lpwstr>
      </vt:variant>
      <vt:variant>
        <vt:lpwstr/>
      </vt:variant>
      <vt:variant>
        <vt:i4>5898343</vt:i4>
      </vt:variant>
      <vt:variant>
        <vt:i4>694</vt:i4>
      </vt:variant>
      <vt:variant>
        <vt:i4>0</vt:i4>
      </vt:variant>
      <vt:variant>
        <vt:i4>5</vt:i4>
      </vt:variant>
      <vt:variant>
        <vt:lpwstr>mailto:predrag.kuzmanovic@vmpts.edu.rs</vt:lpwstr>
      </vt:variant>
      <vt:variant>
        <vt:lpwstr/>
      </vt:variant>
      <vt:variant>
        <vt:i4>2228306</vt:i4>
      </vt:variant>
      <vt:variant>
        <vt:i4>691</vt:i4>
      </vt:variant>
      <vt:variant>
        <vt:i4>0</vt:i4>
      </vt:variant>
      <vt:variant>
        <vt:i4>5</vt:i4>
      </vt:variant>
      <vt:variant>
        <vt:lpwstr>../../../AppData/Local/Temp/mrdjad@df.uns.ac.rs</vt:lpwstr>
      </vt:variant>
      <vt:variant>
        <vt:lpwstr/>
      </vt:variant>
      <vt:variant>
        <vt:i4>2359368</vt:i4>
      </vt:variant>
      <vt:variant>
        <vt:i4>688</vt:i4>
      </vt:variant>
      <vt:variant>
        <vt:i4>0</vt:i4>
      </vt:variant>
      <vt:variant>
        <vt:i4>5</vt:i4>
      </vt:variant>
      <vt:variant>
        <vt:lpwstr>mailto:jovana.knezevic@df.uns.ac.rs</vt:lpwstr>
      </vt:variant>
      <vt:variant>
        <vt:lpwstr/>
      </vt:variant>
      <vt:variant>
        <vt:i4>65590</vt:i4>
      </vt:variant>
      <vt:variant>
        <vt:i4>685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524395</vt:i4>
      </vt:variant>
      <vt:variant>
        <vt:i4>682</vt:i4>
      </vt:variant>
      <vt:variant>
        <vt:i4>0</vt:i4>
      </vt:variant>
      <vt:variant>
        <vt:i4>5</vt:i4>
      </vt:variant>
      <vt:variant>
        <vt:lpwstr>mailto:predrag.kuzmanovic@df.uns.ac.rs</vt:lpwstr>
      </vt:variant>
      <vt:variant>
        <vt:lpwstr/>
      </vt:variant>
      <vt:variant>
        <vt:i4>5898343</vt:i4>
      </vt:variant>
      <vt:variant>
        <vt:i4>679</vt:i4>
      </vt:variant>
      <vt:variant>
        <vt:i4>0</vt:i4>
      </vt:variant>
      <vt:variant>
        <vt:i4>5</vt:i4>
      </vt:variant>
      <vt:variant>
        <vt:lpwstr>mailto:predrag.kuzmanovic@vmpts.edu.rs</vt:lpwstr>
      </vt:variant>
      <vt:variant>
        <vt:lpwstr/>
      </vt:variant>
      <vt:variant>
        <vt:i4>7864345</vt:i4>
      </vt:variant>
      <vt:variant>
        <vt:i4>676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1441837</vt:i4>
      </vt:variant>
      <vt:variant>
        <vt:i4>673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2359368</vt:i4>
      </vt:variant>
      <vt:variant>
        <vt:i4>670</vt:i4>
      </vt:variant>
      <vt:variant>
        <vt:i4>0</vt:i4>
      </vt:variant>
      <vt:variant>
        <vt:i4>5</vt:i4>
      </vt:variant>
      <vt:variant>
        <vt:lpwstr>mailto:jovana.knezevic@df.uns.ac.rs</vt:lpwstr>
      </vt:variant>
      <vt:variant>
        <vt:lpwstr/>
      </vt:variant>
      <vt:variant>
        <vt:i4>65590</vt:i4>
      </vt:variant>
      <vt:variant>
        <vt:i4>667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524395</vt:i4>
      </vt:variant>
      <vt:variant>
        <vt:i4>664</vt:i4>
      </vt:variant>
      <vt:variant>
        <vt:i4>0</vt:i4>
      </vt:variant>
      <vt:variant>
        <vt:i4>5</vt:i4>
      </vt:variant>
      <vt:variant>
        <vt:lpwstr>mailto:predrag.kuzmanovic@df.uns.ac.rs</vt:lpwstr>
      </vt:variant>
      <vt:variant>
        <vt:lpwstr/>
      </vt:variant>
      <vt:variant>
        <vt:i4>7602187</vt:i4>
      </vt:variant>
      <vt:variant>
        <vt:i4>661</vt:i4>
      </vt:variant>
      <vt:variant>
        <vt:i4>0</vt:i4>
      </vt:variant>
      <vt:variant>
        <vt:i4>5</vt:i4>
      </vt:variant>
      <vt:variant>
        <vt:lpwstr>mailto:laki@uns.ac.rs</vt:lpwstr>
      </vt:variant>
      <vt:variant>
        <vt:lpwstr/>
      </vt:variant>
      <vt:variant>
        <vt:i4>65590</vt:i4>
      </vt:variant>
      <vt:variant>
        <vt:i4>658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7405645</vt:i4>
      </vt:variant>
      <vt:variant>
        <vt:i4>655</vt:i4>
      </vt:variant>
      <vt:variant>
        <vt:i4>0</vt:i4>
      </vt:variant>
      <vt:variant>
        <vt:i4>5</vt:i4>
      </vt:variant>
      <vt:variant>
        <vt:lpwstr>mailto:biljana.vuckovic@pr.ac.rs</vt:lpwstr>
      </vt:variant>
      <vt:variant>
        <vt:lpwstr/>
      </vt:variant>
      <vt:variant>
        <vt:i4>6750235</vt:i4>
      </vt:variant>
      <vt:variant>
        <vt:i4>652</vt:i4>
      </vt:variant>
      <vt:variant>
        <vt:i4>0</vt:i4>
      </vt:variant>
      <vt:variant>
        <vt:i4>5</vt:i4>
      </vt:variant>
      <vt:variant>
        <vt:lpwstr>mailto:jelena.zivkovic.radovanovic@pr.ac.rs</vt:lpwstr>
      </vt:variant>
      <vt:variant>
        <vt:lpwstr/>
      </vt:variant>
      <vt:variant>
        <vt:i4>1507377</vt:i4>
      </vt:variant>
      <vt:variant>
        <vt:i4>649</vt:i4>
      </vt:variant>
      <vt:variant>
        <vt:i4>0</vt:i4>
      </vt:variant>
      <vt:variant>
        <vt:i4>5</vt:i4>
      </vt:variant>
      <vt:variant>
        <vt:lpwstr>mailto:dusica.spasic@pr.ac.rs</vt:lpwstr>
      </vt:variant>
      <vt:variant>
        <vt:lpwstr/>
      </vt:variant>
      <vt:variant>
        <vt:i4>5701734</vt:i4>
      </vt:variant>
      <vt:variant>
        <vt:i4>646</vt:i4>
      </vt:variant>
      <vt:variant>
        <vt:i4>0</vt:i4>
      </vt:variant>
      <vt:variant>
        <vt:i4>5</vt:i4>
      </vt:variant>
      <vt:variant>
        <vt:lpwstr>mailto:ljiljana.gulan@pr.ac.rs</vt:lpwstr>
      </vt:variant>
      <vt:variant>
        <vt:lpwstr/>
      </vt:variant>
      <vt:variant>
        <vt:i4>7602187</vt:i4>
      </vt:variant>
      <vt:variant>
        <vt:i4>643</vt:i4>
      </vt:variant>
      <vt:variant>
        <vt:i4>0</vt:i4>
      </vt:variant>
      <vt:variant>
        <vt:i4>5</vt:i4>
      </vt:variant>
      <vt:variant>
        <vt:lpwstr>mailto:laki@uns.ac.rs</vt:lpwstr>
      </vt:variant>
      <vt:variant>
        <vt:lpwstr/>
      </vt:variant>
      <vt:variant>
        <vt:i4>65590</vt:i4>
      </vt:variant>
      <vt:variant>
        <vt:i4>640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7405645</vt:i4>
      </vt:variant>
      <vt:variant>
        <vt:i4>637</vt:i4>
      </vt:variant>
      <vt:variant>
        <vt:i4>0</vt:i4>
      </vt:variant>
      <vt:variant>
        <vt:i4>5</vt:i4>
      </vt:variant>
      <vt:variant>
        <vt:lpwstr>mailto:biljana.vuckovic@pr.ac.rs</vt:lpwstr>
      </vt:variant>
      <vt:variant>
        <vt:lpwstr/>
      </vt:variant>
      <vt:variant>
        <vt:i4>6750235</vt:i4>
      </vt:variant>
      <vt:variant>
        <vt:i4>634</vt:i4>
      </vt:variant>
      <vt:variant>
        <vt:i4>0</vt:i4>
      </vt:variant>
      <vt:variant>
        <vt:i4>5</vt:i4>
      </vt:variant>
      <vt:variant>
        <vt:lpwstr>mailto:jelena.zivkovic.radovanovic@pr.ac.rs</vt:lpwstr>
      </vt:variant>
      <vt:variant>
        <vt:lpwstr/>
      </vt:variant>
      <vt:variant>
        <vt:i4>1507377</vt:i4>
      </vt:variant>
      <vt:variant>
        <vt:i4>631</vt:i4>
      </vt:variant>
      <vt:variant>
        <vt:i4>0</vt:i4>
      </vt:variant>
      <vt:variant>
        <vt:i4>5</vt:i4>
      </vt:variant>
      <vt:variant>
        <vt:lpwstr>mailto:dusica.spasic@pr.ac.rs</vt:lpwstr>
      </vt:variant>
      <vt:variant>
        <vt:lpwstr/>
      </vt:variant>
      <vt:variant>
        <vt:i4>5701734</vt:i4>
      </vt:variant>
      <vt:variant>
        <vt:i4>628</vt:i4>
      </vt:variant>
      <vt:variant>
        <vt:i4>0</vt:i4>
      </vt:variant>
      <vt:variant>
        <vt:i4>5</vt:i4>
      </vt:variant>
      <vt:variant>
        <vt:lpwstr>mailto:ljiljana.gulan@pr.ac.rs</vt:lpwstr>
      </vt:variant>
      <vt:variant>
        <vt:lpwstr/>
      </vt:variant>
      <vt:variant>
        <vt:i4>2031725</vt:i4>
      </vt:variant>
      <vt:variant>
        <vt:i4>625</vt:i4>
      </vt:variant>
      <vt:variant>
        <vt:i4>0</vt:i4>
      </vt:variant>
      <vt:variant>
        <vt:i4>5</vt:i4>
      </vt:variant>
      <vt:variant>
        <vt:lpwstr>mailto:pvukotic@canu.ac.me</vt:lpwstr>
      </vt:variant>
      <vt:variant>
        <vt:lpwstr/>
      </vt:variant>
      <vt:variant>
        <vt:i4>2621465</vt:i4>
      </vt:variant>
      <vt:variant>
        <vt:i4>622</vt:i4>
      </vt:variant>
      <vt:variant>
        <vt:i4>0</vt:i4>
      </vt:variant>
      <vt:variant>
        <vt:i4>5</vt:i4>
      </vt:variant>
      <vt:variant>
        <vt:lpwstr>mailto:nikola.svrkota@ceti.co.me</vt:lpwstr>
      </vt:variant>
      <vt:variant>
        <vt:lpwstr/>
      </vt:variant>
      <vt:variant>
        <vt:i4>5767213</vt:i4>
      </vt:variant>
      <vt:variant>
        <vt:i4>619</vt:i4>
      </vt:variant>
      <vt:variant>
        <vt:i4>0</vt:i4>
      </vt:variant>
      <vt:variant>
        <vt:i4>5</vt:i4>
      </vt:variant>
      <vt:variant>
        <vt:lpwstr>mailto:rankoz@t-com.me</vt:lpwstr>
      </vt:variant>
      <vt:variant>
        <vt:lpwstr/>
      </vt:variant>
      <vt:variant>
        <vt:i4>2883605</vt:i4>
      </vt:variant>
      <vt:variant>
        <vt:i4>616</vt:i4>
      </vt:variant>
      <vt:variant>
        <vt:i4>0</vt:i4>
      </vt:variant>
      <vt:variant>
        <vt:i4>5</vt:i4>
      </vt:variant>
      <vt:variant>
        <vt:lpwstr>mailto:pantelic@vin.bg.ac.rs</vt:lpwstr>
      </vt:variant>
      <vt:variant>
        <vt:lpwstr/>
      </vt:variant>
      <vt:variant>
        <vt:i4>3866629</vt:i4>
      </vt:variant>
      <vt:variant>
        <vt:i4>613</vt:i4>
      </vt:variant>
      <vt:variant>
        <vt:i4>0</vt:i4>
      </vt:variant>
      <vt:variant>
        <vt:i4>5</vt:i4>
      </vt:variant>
      <vt:variant>
        <vt:lpwstr>mailto:jnikolic@vin.bg.ac.rs</vt:lpwstr>
      </vt:variant>
      <vt:variant>
        <vt:lpwstr/>
      </vt:variant>
      <vt:variant>
        <vt:i4>4980851</vt:i4>
      </vt:variant>
      <vt:variant>
        <vt:i4>610</vt:i4>
      </vt:variant>
      <vt:variant>
        <vt:i4>0</vt:i4>
      </vt:variant>
      <vt:variant>
        <vt:i4>5</vt:i4>
      </vt:variant>
      <vt:variant>
        <vt:lpwstr>mailto:milosz@vin.bg.ac.rs</vt:lpwstr>
      </vt:variant>
      <vt:variant>
        <vt:lpwstr/>
      </vt:variant>
      <vt:variant>
        <vt:i4>7929947</vt:i4>
      </vt:variant>
      <vt:variant>
        <vt:i4>607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6094974</vt:i4>
      </vt:variant>
      <vt:variant>
        <vt:i4>604</vt:i4>
      </vt:variant>
      <vt:variant>
        <vt:i4>0</vt:i4>
      </vt:variant>
      <vt:variant>
        <vt:i4>5</vt:i4>
      </vt:variant>
      <vt:variant>
        <vt:lpwstr>mailto:icelikovic@vin.bg.ac.rs</vt:lpwstr>
      </vt:variant>
      <vt:variant>
        <vt:lpwstr/>
      </vt:variant>
      <vt:variant>
        <vt:i4>2031725</vt:i4>
      </vt:variant>
      <vt:variant>
        <vt:i4>595</vt:i4>
      </vt:variant>
      <vt:variant>
        <vt:i4>0</vt:i4>
      </vt:variant>
      <vt:variant>
        <vt:i4>5</vt:i4>
      </vt:variant>
      <vt:variant>
        <vt:lpwstr>mailto:pvukotic@canu.ac.me</vt:lpwstr>
      </vt:variant>
      <vt:variant>
        <vt:lpwstr/>
      </vt:variant>
      <vt:variant>
        <vt:i4>2621465</vt:i4>
      </vt:variant>
      <vt:variant>
        <vt:i4>592</vt:i4>
      </vt:variant>
      <vt:variant>
        <vt:i4>0</vt:i4>
      </vt:variant>
      <vt:variant>
        <vt:i4>5</vt:i4>
      </vt:variant>
      <vt:variant>
        <vt:lpwstr>mailto:nikola.svrkota@ceti.co.me</vt:lpwstr>
      </vt:variant>
      <vt:variant>
        <vt:lpwstr/>
      </vt:variant>
      <vt:variant>
        <vt:i4>5767213</vt:i4>
      </vt:variant>
      <vt:variant>
        <vt:i4>589</vt:i4>
      </vt:variant>
      <vt:variant>
        <vt:i4>0</vt:i4>
      </vt:variant>
      <vt:variant>
        <vt:i4>5</vt:i4>
      </vt:variant>
      <vt:variant>
        <vt:lpwstr>mailto:rankoz@t-com.me</vt:lpwstr>
      </vt:variant>
      <vt:variant>
        <vt:lpwstr/>
      </vt:variant>
      <vt:variant>
        <vt:i4>2883605</vt:i4>
      </vt:variant>
      <vt:variant>
        <vt:i4>586</vt:i4>
      </vt:variant>
      <vt:variant>
        <vt:i4>0</vt:i4>
      </vt:variant>
      <vt:variant>
        <vt:i4>5</vt:i4>
      </vt:variant>
      <vt:variant>
        <vt:lpwstr>mailto:pantelic@vin.bg.ac.rs</vt:lpwstr>
      </vt:variant>
      <vt:variant>
        <vt:lpwstr/>
      </vt:variant>
      <vt:variant>
        <vt:i4>3866629</vt:i4>
      </vt:variant>
      <vt:variant>
        <vt:i4>583</vt:i4>
      </vt:variant>
      <vt:variant>
        <vt:i4>0</vt:i4>
      </vt:variant>
      <vt:variant>
        <vt:i4>5</vt:i4>
      </vt:variant>
      <vt:variant>
        <vt:lpwstr>mailto:jnikolic@vin.bg.ac.rs</vt:lpwstr>
      </vt:variant>
      <vt:variant>
        <vt:lpwstr/>
      </vt:variant>
      <vt:variant>
        <vt:i4>4980851</vt:i4>
      </vt:variant>
      <vt:variant>
        <vt:i4>580</vt:i4>
      </vt:variant>
      <vt:variant>
        <vt:i4>0</vt:i4>
      </vt:variant>
      <vt:variant>
        <vt:i4>5</vt:i4>
      </vt:variant>
      <vt:variant>
        <vt:lpwstr>mailto:milosz@vin.bg.ac.rs</vt:lpwstr>
      </vt:variant>
      <vt:variant>
        <vt:lpwstr/>
      </vt:variant>
      <vt:variant>
        <vt:i4>7929947</vt:i4>
      </vt:variant>
      <vt:variant>
        <vt:i4>577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6094974</vt:i4>
      </vt:variant>
      <vt:variant>
        <vt:i4>574</vt:i4>
      </vt:variant>
      <vt:variant>
        <vt:i4>0</vt:i4>
      </vt:variant>
      <vt:variant>
        <vt:i4>5</vt:i4>
      </vt:variant>
      <vt:variant>
        <vt:lpwstr>mailto:icelikovic@vin.bg.ac.rs</vt:lpwstr>
      </vt:variant>
      <vt:variant>
        <vt:lpwstr/>
      </vt:variant>
      <vt:variant>
        <vt:i4>5701734</vt:i4>
      </vt:variant>
      <vt:variant>
        <vt:i4>571</vt:i4>
      </vt:variant>
      <vt:variant>
        <vt:i4>0</vt:i4>
      </vt:variant>
      <vt:variant>
        <vt:i4>5</vt:i4>
      </vt:variant>
      <vt:variant>
        <vt:lpwstr>mailto:ljiljana.gulan@pr.ac.rs</vt:lpwstr>
      </vt:variant>
      <vt:variant>
        <vt:lpwstr/>
      </vt:variant>
      <vt:variant>
        <vt:i4>1507377</vt:i4>
      </vt:variant>
      <vt:variant>
        <vt:i4>568</vt:i4>
      </vt:variant>
      <vt:variant>
        <vt:i4>0</vt:i4>
      </vt:variant>
      <vt:variant>
        <vt:i4>5</vt:i4>
      </vt:variant>
      <vt:variant>
        <vt:lpwstr>mailto:dusica.spasic@pr.ac.rs</vt:lpwstr>
      </vt:variant>
      <vt:variant>
        <vt:lpwstr/>
      </vt:variant>
      <vt:variant>
        <vt:i4>5701734</vt:i4>
      </vt:variant>
      <vt:variant>
        <vt:i4>565</vt:i4>
      </vt:variant>
      <vt:variant>
        <vt:i4>0</vt:i4>
      </vt:variant>
      <vt:variant>
        <vt:i4>5</vt:i4>
      </vt:variant>
      <vt:variant>
        <vt:lpwstr>mailto:ljiljana.gulan@pr.ac.rs</vt:lpwstr>
      </vt:variant>
      <vt:variant>
        <vt:lpwstr/>
      </vt:variant>
      <vt:variant>
        <vt:i4>1507377</vt:i4>
      </vt:variant>
      <vt:variant>
        <vt:i4>562</vt:i4>
      </vt:variant>
      <vt:variant>
        <vt:i4>0</vt:i4>
      </vt:variant>
      <vt:variant>
        <vt:i4>5</vt:i4>
      </vt:variant>
      <vt:variant>
        <vt:lpwstr>mailto:dusica.spasic@pr.ac.rs</vt:lpwstr>
      </vt:variant>
      <vt:variant>
        <vt:lpwstr/>
      </vt:variant>
      <vt:variant>
        <vt:i4>5374057</vt:i4>
      </vt:variant>
      <vt:variant>
        <vt:i4>559</vt:i4>
      </vt:variant>
      <vt:variant>
        <vt:i4>0</vt:i4>
      </vt:variant>
      <vt:variant>
        <vt:i4>5</vt:i4>
      </vt:variant>
      <vt:variant>
        <vt:lpwstr>mailto:mvesna@pmf.ni.ac.rs</vt:lpwstr>
      </vt:variant>
      <vt:variant>
        <vt:lpwstr/>
      </vt:variant>
      <vt:variant>
        <vt:i4>2752542</vt:i4>
      </vt:variant>
      <vt:variant>
        <vt:i4>556</vt:i4>
      </vt:variant>
      <vt:variant>
        <vt:i4>0</vt:i4>
      </vt:variant>
      <vt:variant>
        <vt:i4>5</vt:i4>
      </vt:variant>
      <vt:variant>
        <vt:lpwstr>mailto:zracenje@medradanis.rs</vt:lpwstr>
      </vt:variant>
      <vt:variant>
        <vt:lpwstr/>
      </vt:variant>
      <vt:variant>
        <vt:i4>7995456</vt:i4>
      </vt:variant>
      <vt:variant>
        <vt:i4>553</vt:i4>
      </vt:variant>
      <vt:variant>
        <vt:i4>0</vt:i4>
      </vt:variant>
      <vt:variant>
        <vt:i4>5</vt:i4>
      </vt:variant>
      <vt:variant>
        <vt:lpwstr>mailto:branislav6874@gmail.com</vt:lpwstr>
      </vt:variant>
      <vt:variant>
        <vt:lpwstr/>
      </vt:variant>
      <vt:variant>
        <vt:i4>7274601</vt:i4>
      </vt:variant>
      <vt:variant>
        <vt:i4>550</vt:i4>
      </vt:variant>
      <vt:variant>
        <vt:i4>0</vt:i4>
      </vt:variant>
      <vt:variant>
        <vt:i4>5</vt:i4>
      </vt:variant>
      <vt:variant>
        <vt:lpwstr>http://srbatom.gov.rs/</vt:lpwstr>
      </vt:variant>
      <vt:variant>
        <vt:lpwstr/>
      </vt:variant>
      <vt:variant>
        <vt:i4>4259906</vt:i4>
      </vt:variant>
      <vt:variant>
        <vt:i4>547</vt:i4>
      </vt:variant>
      <vt:variant>
        <vt:i4>0</vt:i4>
      </vt:variant>
      <vt:variant>
        <vt:i4>5</vt:i4>
      </vt:variant>
      <vt:variant>
        <vt:lpwstr>http://www.radioactivityofsoilnish.wordpress.com/</vt:lpwstr>
      </vt:variant>
      <vt:variant>
        <vt:lpwstr/>
      </vt:variant>
      <vt:variant>
        <vt:i4>4259906</vt:i4>
      </vt:variant>
      <vt:variant>
        <vt:i4>541</vt:i4>
      </vt:variant>
      <vt:variant>
        <vt:i4>0</vt:i4>
      </vt:variant>
      <vt:variant>
        <vt:i4>5</vt:i4>
      </vt:variant>
      <vt:variant>
        <vt:lpwstr>http://www.radioactivityofsoilnish.wordpress.com/</vt:lpwstr>
      </vt:variant>
      <vt:variant>
        <vt:lpwstr/>
      </vt:variant>
      <vt:variant>
        <vt:i4>5374057</vt:i4>
      </vt:variant>
      <vt:variant>
        <vt:i4>538</vt:i4>
      </vt:variant>
      <vt:variant>
        <vt:i4>0</vt:i4>
      </vt:variant>
      <vt:variant>
        <vt:i4>5</vt:i4>
      </vt:variant>
      <vt:variant>
        <vt:lpwstr>mailto:mvesna@pmf.ni.ac.rs</vt:lpwstr>
      </vt:variant>
      <vt:variant>
        <vt:lpwstr/>
      </vt:variant>
      <vt:variant>
        <vt:i4>2752542</vt:i4>
      </vt:variant>
      <vt:variant>
        <vt:i4>535</vt:i4>
      </vt:variant>
      <vt:variant>
        <vt:i4>0</vt:i4>
      </vt:variant>
      <vt:variant>
        <vt:i4>5</vt:i4>
      </vt:variant>
      <vt:variant>
        <vt:lpwstr>mailto:zracenje@medradanis.rs</vt:lpwstr>
      </vt:variant>
      <vt:variant>
        <vt:lpwstr/>
      </vt:variant>
      <vt:variant>
        <vt:i4>7995456</vt:i4>
      </vt:variant>
      <vt:variant>
        <vt:i4>532</vt:i4>
      </vt:variant>
      <vt:variant>
        <vt:i4>0</vt:i4>
      </vt:variant>
      <vt:variant>
        <vt:i4>5</vt:i4>
      </vt:variant>
      <vt:variant>
        <vt:lpwstr>mailto:branislav6874@gmail.com</vt:lpwstr>
      </vt:variant>
      <vt:variant>
        <vt:lpwstr/>
      </vt:variant>
      <vt:variant>
        <vt:i4>6619142</vt:i4>
      </vt:variant>
      <vt:variant>
        <vt:i4>529</vt:i4>
      </vt:variant>
      <vt:variant>
        <vt:i4>0</vt:i4>
      </vt:variant>
      <vt:variant>
        <vt:i4>5</vt:i4>
      </vt:variant>
      <vt:variant>
        <vt:lpwstr>mailto:vesna.arsic@institutkarajovic.rs</vt:lpwstr>
      </vt:variant>
      <vt:variant>
        <vt:lpwstr/>
      </vt:variant>
      <vt:variant>
        <vt:i4>2293847</vt:i4>
      </vt:variant>
      <vt:variant>
        <vt:i4>526</vt:i4>
      </vt:variant>
      <vt:variant>
        <vt:i4>0</vt:i4>
      </vt:variant>
      <vt:variant>
        <vt:i4>5</vt:i4>
      </vt:variant>
      <vt:variant>
        <vt:lpwstr>mailto:jovana.ilic@institutkarajovic.rs</vt:lpwstr>
      </vt:variant>
      <vt:variant>
        <vt:lpwstr/>
      </vt:variant>
      <vt:variant>
        <vt:i4>6357012</vt:i4>
      </vt:variant>
      <vt:variant>
        <vt:i4>523</vt:i4>
      </vt:variant>
      <vt:variant>
        <vt:i4>0</vt:i4>
      </vt:variant>
      <vt:variant>
        <vt:i4>5</vt:i4>
      </vt:variant>
      <vt:variant>
        <vt:lpwstr>mailto:irena.tanaskovic@institutkarajovic.rs</vt:lpwstr>
      </vt:variant>
      <vt:variant>
        <vt:lpwstr/>
      </vt:variant>
      <vt:variant>
        <vt:i4>2490455</vt:i4>
      </vt:variant>
      <vt:variant>
        <vt:i4>520</vt:i4>
      </vt:variant>
      <vt:variant>
        <vt:i4>0</vt:i4>
      </vt:variant>
      <vt:variant>
        <vt:i4>5</vt:i4>
      </vt:variant>
      <vt:variant>
        <vt:lpwstr>mailto:suzana.bogojevic@institutkarajovic.rs</vt:lpwstr>
      </vt:variant>
      <vt:variant>
        <vt:lpwstr/>
      </vt:variant>
      <vt:variant>
        <vt:i4>6619142</vt:i4>
      </vt:variant>
      <vt:variant>
        <vt:i4>517</vt:i4>
      </vt:variant>
      <vt:variant>
        <vt:i4>0</vt:i4>
      </vt:variant>
      <vt:variant>
        <vt:i4>5</vt:i4>
      </vt:variant>
      <vt:variant>
        <vt:lpwstr>mailto:vesna.arsic@institutkarajovic.rs</vt:lpwstr>
      </vt:variant>
      <vt:variant>
        <vt:lpwstr/>
      </vt:variant>
      <vt:variant>
        <vt:i4>2293847</vt:i4>
      </vt:variant>
      <vt:variant>
        <vt:i4>514</vt:i4>
      </vt:variant>
      <vt:variant>
        <vt:i4>0</vt:i4>
      </vt:variant>
      <vt:variant>
        <vt:i4>5</vt:i4>
      </vt:variant>
      <vt:variant>
        <vt:lpwstr>mailto:jovana.ilic@institutkarajovic.rs</vt:lpwstr>
      </vt:variant>
      <vt:variant>
        <vt:lpwstr/>
      </vt:variant>
      <vt:variant>
        <vt:i4>6357012</vt:i4>
      </vt:variant>
      <vt:variant>
        <vt:i4>511</vt:i4>
      </vt:variant>
      <vt:variant>
        <vt:i4>0</vt:i4>
      </vt:variant>
      <vt:variant>
        <vt:i4>5</vt:i4>
      </vt:variant>
      <vt:variant>
        <vt:lpwstr>mailto:irena.tanaskovic@institutkarajovic.rs</vt:lpwstr>
      </vt:variant>
      <vt:variant>
        <vt:lpwstr/>
      </vt:variant>
      <vt:variant>
        <vt:i4>2490455</vt:i4>
      </vt:variant>
      <vt:variant>
        <vt:i4>508</vt:i4>
      </vt:variant>
      <vt:variant>
        <vt:i4>0</vt:i4>
      </vt:variant>
      <vt:variant>
        <vt:i4>5</vt:i4>
      </vt:variant>
      <vt:variant>
        <vt:lpwstr>mailto:suzana.bogojevic@institutkarajovic.rs</vt:lpwstr>
      </vt:variant>
      <vt:variant>
        <vt:lpwstr/>
      </vt:variant>
      <vt:variant>
        <vt:i4>6094974</vt:i4>
      </vt:variant>
      <vt:variant>
        <vt:i4>505</vt:i4>
      </vt:variant>
      <vt:variant>
        <vt:i4>0</vt:i4>
      </vt:variant>
      <vt:variant>
        <vt:i4>5</vt:i4>
      </vt:variant>
      <vt:variant>
        <vt:lpwstr>mailto:icelikovic@vin.bg.ac.rs</vt:lpwstr>
      </vt:variant>
      <vt:variant>
        <vt:lpwstr/>
      </vt:variant>
      <vt:variant>
        <vt:i4>7405583</vt:i4>
      </vt:variant>
      <vt:variant>
        <vt:i4>502</vt:i4>
      </vt:variant>
      <vt:variant>
        <vt:i4>0</vt:i4>
      </vt:variant>
      <vt:variant>
        <vt:i4>5</vt:i4>
      </vt:variant>
      <vt:variant>
        <vt:lpwstr>mailto:jdjuricicmilankovic@vmpts.edu.rs</vt:lpwstr>
      </vt:variant>
      <vt:variant>
        <vt:lpwstr/>
      </vt:variant>
      <vt:variant>
        <vt:i4>2031651</vt:i4>
      </vt:variant>
      <vt:variant>
        <vt:i4>499</vt:i4>
      </vt:variant>
      <vt:variant>
        <vt:i4>0</vt:i4>
      </vt:variant>
      <vt:variant>
        <vt:i4>5</vt:i4>
      </vt:variant>
      <vt:variant>
        <vt:lpwstr>mailto:dragadj@chem.bg.ac.rs</vt:lpwstr>
      </vt:variant>
      <vt:variant>
        <vt:lpwstr/>
      </vt:variant>
      <vt:variant>
        <vt:i4>7864345</vt:i4>
      </vt:variant>
      <vt:variant>
        <vt:i4>496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65590</vt:i4>
      </vt:variant>
      <vt:variant>
        <vt:i4>493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4521993</vt:i4>
      </vt:variant>
      <vt:variant>
        <vt:i4>487</vt:i4>
      </vt:variant>
      <vt:variant>
        <vt:i4>0</vt:i4>
      </vt:variant>
      <vt:variant>
        <vt:i4>5</vt:i4>
      </vt:variant>
      <vt:variant>
        <vt:lpwstr>https://www.isap.com/</vt:lpwstr>
      </vt:variant>
      <vt:variant>
        <vt:lpwstr/>
      </vt:variant>
      <vt:variant>
        <vt:i4>6094974</vt:i4>
      </vt:variant>
      <vt:variant>
        <vt:i4>484</vt:i4>
      </vt:variant>
      <vt:variant>
        <vt:i4>0</vt:i4>
      </vt:variant>
      <vt:variant>
        <vt:i4>5</vt:i4>
      </vt:variant>
      <vt:variant>
        <vt:lpwstr>mailto:icelikovic@vin.bg.ac.rs</vt:lpwstr>
      </vt:variant>
      <vt:variant>
        <vt:lpwstr/>
      </vt:variant>
      <vt:variant>
        <vt:i4>7405583</vt:i4>
      </vt:variant>
      <vt:variant>
        <vt:i4>481</vt:i4>
      </vt:variant>
      <vt:variant>
        <vt:i4>0</vt:i4>
      </vt:variant>
      <vt:variant>
        <vt:i4>5</vt:i4>
      </vt:variant>
      <vt:variant>
        <vt:lpwstr>mailto:jdjuricicmilankovic@vmpts.edu.rs</vt:lpwstr>
      </vt:variant>
      <vt:variant>
        <vt:lpwstr/>
      </vt:variant>
      <vt:variant>
        <vt:i4>7864345</vt:i4>
      </vt:variant>
      <vt:variant>
        <vt:i4>478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65590</vt:i4>
      </vt:variant>
      <vt:variant>
        <vt:i4>475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6750302</vt:i4>
      </vt:variant>
      <vt:variant>
        <vt:i4>472</vt:i4>
      </vt:variant>
      <vt:variant>
        <vt:i4>0</vt:i4>
      </vt:variant>
      <vt:variant>
        <vt:i4>5</vt:i4>
      </vt:variant>
      <vt:variant>
        <vt:lpwstr>mailto:vuka@chem.bg.ac.rs</vt:lpwstr>
      </vt:variant>
      <vt:variant>
        <vt:lpwstr/>
      </vt:variant>
      <vt:variant>
        <vt:i4>6160498</vt:i4>
      </vt:variant>
      <vt:variant>
        <vt:i4>469</vt:i4>
      </vt:variant>
      <vt:variant>
        <vt:i4>0</vt:i4>
      </vt:variant>
      <vt:variant>
        <vt:i4>5</vt:i4>
      </vt:variant>
      <vt:variant>
        <vt:lpwstr>mailto:djovanovic@vet.bg.ac.rs</vt:lpwstr>
      </vt:variant>
      <vt:variant>
        <vt:lpwstr/>
      </vt:variant>
      <vt:variant>
        <vt:i4>5111858</vt:i4>
      </vt:variant>
      <vt:variant>
        <vt:i4>466</vt:i4>
      </vt:variant>
      <vt:variant>
        <vt:i4>0</vt:i4>
      </vt:variant>
      <vt:variant>
        <vt:i4>5</vt:i4>
      </vt:variant>
      <vt:variant>
        <vt:lpwstr>mailto:sladjana.tanaskovic@pharmacy.bg.ac.rs</vt:lpwstr>
      </vt:variant>
      <vt:variant>
        <vt:lpwstr/>
      </vt:variant>
      <vt:variant>
        <vt:i4>327718</vt:i4>
      </vt:variant>
      <vt:variant>
        <vt:i4>463</vt:i4>
      </vt:variant>
      <vt:variant>
        <vt:i4>0</vt:i4>
      </vt:variant>
      <vt:variant>
        <vt:i4>5</vt:i4>
      </vt:variant>
      <vt:variant>
        <vt:lpwstr>mailto:stefanovic@inmes.rs</vt:lpwstr>
      </vt:variant>
      <vt:variant>
        <vt:lpwstr/>
      </vt:variant>
      <vt:variant>
        <vt:i4>5701739</vt:i4>
      </vt:variant>
      <vt:variant>
        <vt:i4>460</vt:i4>
      </vt:variant>
      <vt:variant>
        <vt:i4>0</vt:i4>
      </vt:variant>
      <vt:variant>
        <vt:i4>5</vt:i4>
      </vt:variant>
      <vt:variant>
        <vt:lpwstr>mailto:branislav@vin.bg.ac.rs</vt:lpwstr>
      </vt:variant>
      <vt:variant>
        <vt:lpwstr/>
      </vt:variant>
      <vt:variant>
        <vt:i4>720957</vt:i4>
      </vt:variant>
      <vt:variant>
        <vt:i4>457</vt:i4>
      </vt:variant>
      <vt:variant>
        <vt:i4>0</vt:i4>
      </vt:variant>
      <vt:variant>
        <vt:i4>5</vt:i4>
      </vt:variant>
      <vt:variant>
        <vt:lpwstr>mailto:srbas@vinca.rs</vt:lpwstr>
      </vt:variant>
      <vt:variant>
        <vt:lpwstr/>
      </vt:variant>
      <vt:variant>
        <vt:i4>7995457</vt:i4>
      </vt:variant>
      <vt:variant>
        <vt:i4>454</vt:i4>
      </vt:variant>
      <vt:variant>
        <vt:i4>0</vt:i4>
      </vt:variant>
      <vt:variant>
        <vt:i4>5</vt:i4>
      </vt:variant>
      <vt:variant>
        <vt:lpwstr>mailto:voyo@vinca.rs</vt:lpwstr>
      </vt:variant>
      <vt:variant>
        <vt:lpwstr/>
      </vt:variant>
      <vt:variant>
        <vt:i4>6750302</vt:i4>
      </vt:variant>
      <vt:variant>
        <vt:i4>451</vt:i4>
      </vt:variant>
      <vt:variant>
        <vt:i4>0</vt:i4>
      </vt:variant>
      <vt:variant>
        <vt:i4>5</vt:i4>
      </vt:variant>
      <vt:variant>
        <vt:lpwstr>mailto:vuka@chem.bg.ac.rs</vt:lpwstr>
      </vt:variant>
      <vt:variant>
        <vt:lpwstr/>
      </vt:variant>
      <vt:variant>
        <vt:i4>6160498</vt:i4>
      </vt:variant>
      <vt:variant>
        <vt:i4>448</vt:i4>
      </vt:variant>
      <vt:variant>
        <vt:i4>0</vt:i4>
      </vt:variant>
      <vt:variant>
        <vt:i4>5</vt:i4>
      </vt:variant>
      <vt:variant>
        <vt:lpwstr>mailto:djovanovic@vet.bg.ac.rs</vt:lpwstr>
      </vt:variant>
      <vt:variant>
        <vt:lpwstr/>
      </vt:variant>
      <vt:variant>
        <vt:i4>5111858</vt:i4>
      </vt:variant>
      <vt:variant>
        <vt:i4>445</vt:i4>
      </vt:variant>
      <vt:variant>
        <vt:i4>0</vt:i4>
      </vt:variant>
      <vt:variant>
        <vt:i4>5</vt:i4>
      </vt:variant>
      <vt:variant>
        <vt:lpwstr>mailto:sladjana.tanaskovic@pharmacy.bg.ac.rs</vt:lpwstr>
      </vt:variant>
      <vt:variant>
        <vt:lpwstr/>
      </vt:variant>
      <vt:variant>
        <vt:i4>327718</vt:i4>
      </vt:variant>
      <vt:variant>
        <vt:i4>442</vt:i4>
      </vt:variant>
      <vt:variant>
        <vt:i4>0</vt:i4>
      </vt:variant>
      <vt:variant>
        <vt:i4>5</vt:i4>
      </vt:variant>
      <vt:variant>
        <vt:lpwstr>mailto:stefanovic@inmes.rs</vt:lpwstr>
      </vt:variant>
      <vt:variant>
        <vt:lpwstr/>
      </vt:variant>
      <vt:variant>
        <vt:i4>5701739</vt:i4>
      </vt:variant>
      <vt:variant>
        <vt:i4>439</vt:i4>
      </vt:variant>
      <vt:variant>
        <vt:i4>0</vt:i4>
      </vt:variant>
      <vt:variant>
        <vt:i4>5</vt:i4>
      </vt:variant>
      <vt:variant>
        <vt:lpwstr>mailto:branislav@vin.bg.ac.rs</vt:lpwstr>
      </vt:variant>
      <vt:variant>
        <vt:lpwstr/>
      </vt:variant>
      <vt:variant>
        <vt:i4>720957</vt:i4>
      </vt:variant>
      <vt:variant>
        <vt:i4>436</vt:i4>
      </vt:variant>
      <vt:variant>
        <vt:i4>0</vt:i4>
      </vt:variant>
      <vt:variant>
        <vt:i4>5</vt:i4>
      </vt:variant>
      <vt:variant>
        <vt:lpwstr>mailto:srbas@vinca.rs</vt:lpwstr>
      </vt:variant>
      <vt:variant>
        <vt:lpwstr/>
      </vt:variant>
      <vt:variant>
        <vt:i4>7995457</vt:i4>
      </vt:variant>
      <vt:variant>
        <vt:i4>433</vt:i4>
      </vt:variant>
      <vt:variant>
        <vt:i4>0</vt:i4>
      </vt:variant>
      <vt:variant>
        <vt:i4>5</vt:i4>
      </vt:variant>
      <vt:variant>
        <vt:lpwstr>mailto:voyo@vinca.rs</vt:lpwstr>
      </vt:variant>
      <vt:variant>
        <vt:lpwstr/>
      </vt:variant>
      <vt:variant>
        <vt:i4>7536719</vt:i4>
      </vt:variant>
      <vt:variant>
        <vt:i4>430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6750299</vt:i4>
      </vt:variant>
      <vt:variant>
        <vt:i4>427</vt:i4>
      </vt:variant>
      <vt:variant>
        <vt:i4>0</vt:i4>
      </vt:variant>
      <vt:variant>
        <vt:i4>5</vt:i4>
      </vt:variant>
      <vt:variant>
        <vt:lpwstr>mailto:pantelic@vinca.rs</vt:lpwstr>
      </vt:variant>
      <vt:variant>
        <vt:lpwstr/>
      </vt:variant>
      <vt:variant>
        <vt:i4>7667781</vt:i4>
      </vt:variant>
      <vt:variant>
        <vt:i4>424</vt:i4>
      </vt:variant>
      <vt:variant>
        <vt:i4>0</vt:i4>
      </vt:variant>
      <vt:variant>
        <vt:i4>5</vt:i4>
      </vt:variant>
      <vt:variant>
        <vt:lpwstr>mailto:beba@vinca.rs</vt:lpwstr>
      </vt:variant>
      <vt:variant>
        <vt:lpwstr/>
      </vt:variant>
      <vt:variant>
        <vt:i4>7929947</vt:i4>
      </vt:variant>
      <vt:variant>
        <vt:i4>421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7340107</vt:i4>
      </vt:variant>
      <vt:variant>
        <vt:i4>418</vt:i4>
      </vt:variant>
      <vt:variant>
        <vt:i4>0</vt:i4>
      </vt:variant>
      <vt:variant>
        <vt:i4>5</vt:i4>
      </vt:variant>
      <vt:variant>
        <vt:lpwstr>mailto:jnikolic@vinca.rs</vt:lpwstr>
      </vt:variant>
      <vt:variant>
        <vt:lpwstr/>
      </vt:variant>
      <vt:variant>
        <vt:i4>655487</vt:i4>
      </vt:variant>
      <vt:variant>
        <vt:i4>415</vt:i4>
      </vt:variant>
      <vt:variant>
        <vt:i4>0</vt:i4>
      </vt:variant>
      <vt:variant>
        <vt:i4>5</vt:i4>
      </vt:variant>
      <vt:variant>
        <vt:lpwstr>mailto:milica100@vinca.rs</vt:lpwstr>
      </vt:variant>
      <vt:variant>
        <vt:lpwstr/>
      </vt:variant>
      <vt:variant>
        <vt:i4>7405639</vt:i4>
      </vt:variant>
      <vt:variant>
        <vt:i4>412</vt:i4>
      </vt:variant>
      <vt:variant>
        <vt:i4>0</vt:i4>
      </vt:variant>
      <vt:variant>
        <vt:i4>5</vt:i4>
      </vt:variant>
      <vt:variant>
        <vt:lpwstr>mailto:marijam@vinca.rs</vt:lpwstr>
      </vt:variant>
      <vt:variant>
        <vt:lpwstr/>
      </vt:variant>
      <vt:variant>
        <vt:i4>7536719</vt:i4>
      </vt:variant>
      <vt:variant>
        <vt:i4>409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6750299</vt:i4>
      </vt:variant>
      <vt:variant>
        <vt:i4>406</vt:i4>
      </vt:variant>
      <vt:variant>
        <vt:i4>0</vt:i4>
      </vt:variant>
      <vt:variant>
        <vt:i4>5</vt:i4>
      </vt:variant>
      <vt:variant>
        <vt:lpwstr>mailto:pantelic@vinca.rs</vt:lpwstr>
      </vt:variant>
      <vt:variant>
        <vt:lpwstr/>
      </vt:variant>
      <vt:variant>
        <vt:i4>7667781</vt:i4>
      </vt:variant>
      <vt:variant>
        <vt:i4>403</vt:i4>
      </vt:variant>
      <vt:variant>
        <vt:i4>0</vt:i4>
      </vt:variant>
      <vt:variant>
        <vt:i4>5</vt:i4>
      </vt:variant>
      <vt:variant>
        <vt:lpwstr>mailto:beba@vinca.rs</vt:lpwstr>
      </vt:variant>
      <vt:variant>
        <vt:lpwstr/>
      </vt:variant>
      <vt:variant>
        <vt:i4>7929947</vt:i4>
      </vt:variant>
      <vt:variant>
        <vt:i4>400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7340107</vt:i4>
      </vt:variant>
      <vt:variant>
        <vt:i4>397</vt:i4>
      </vt:variant>
      <vt:variant>
        <vt:i4>0</vt:i4>
      </vt:variant>
      <vt:variant>
        <vt:i4>5</vt:i4>
      </vt:variant>
      <vt:variant>
        <vt:lpwstr>mailto:jnikolic@vinca.rs</vt:lpwstr>
      </vt:variant>
      <vt:variant>
        <vt:lpwstr/>
      </vt:variant>
      <vt:variant>
        <vt:i4>655487</vt:i4>
      </vt:variant>
      <vt:variant>
        <vt:i4>394</vt:i4>
      </vt:variant>
      <vt:variant>
        <vt:i4>0</vt:i4>
      </vt:variant>
      <vt:variant>
        <vt:i4>5</vt:i4>
      </vt:variant>
      <vt:variant>
        <vt:lpwstr>mailto:milica100@vinca.rs</vt:lpwstr>
      </vt:variant>
      <vt:variant>
        <vt:lpwstr/>
      </vt:variant>
      <vt:variant>
        <vt:i4>7405639</vt:i4>
      </vt:variant>
      <vt:variant>
        <vt:i4>391</vt:i4>
      </vt:variant>
      <vt:variant>
        <vt:i4>0</vt:i4>
      </vt:variant>
      <vt:variant>
        <vt:i4>5</vt:i4>
      </vt:variant>
      <vt:variant>
        <vt:lpwstr>mailto:marijam@vinca.rs</vt:lpwstr>
      </vt:variant>
      <vt:variant>
        <vt:lpwstr/>
      </vt:variant>
      <vt:variant>
        <vt:i4>1703983</vt:i4>
      </vt:variant>
      <vt:variant>
        <vt:i4>388</vt:i4>
      </vt:variant>
      <vt:variant>
        <vt:i4>0</vt:i4>
      </vt:variant>
      <vt:variant>
        <vt:i4>5</vt:i4>
      </vt:variant>
      <vt:variant>
        <vt:lpwstr>mailto:krajcar@irb.hr</vt:lpwstr>
      </vt:variant>
      <vt:variant>
        <vt:lpwstr/>
      </vt:variant>
      <vt:variant>
        <vt:i4>6357022</vt:i4>
      </vt:variant>
      <vt:variant>
        <vt:i4>385</vt:i4>
      </vt:variant>
      <vt:variant>
        <vt:i4>0</vt:i4>
      </vt:variant>
      <vt:variant>
        <vt:i4>5</vt:i4>
      </vt:variant>
      <vt:variant>
        <vt:lpwstr>mailto:damir.borkovic@irb.hr</vt:lpwstr>
      </vt:variant>
      <vt:variant>
        <vt:lpwstr/>
      </vt:variant>
      <vt:variant>
        <vt:i4>131149</vt:i4>
      </vt:variant>
      <vt:variant>
        <vt:i4>382</vt:i4>
      </vt:variant>
      <vt:variant>
        <vt:i4>0</vt:i4>
      </vt:variant>
      <vt:variant>
        <vt:i4>5</vt:i4>
      </vt:variant>
      <vt:variant>
        <vt:lpwstr>http://www.sidc.be/silso/home</vt:lpwstr>
      </vt:variant>
      <vt:variant>
        <vt:lpwstr/>
      </vt:variant>
      <vt:variant>
        <vt:i4>5242971</vt:i4>
      </vt:variant>
      <vt:variant>
        <vt:i4>379</vt:i4>
      </vt:variant>
      <vt:variant>
        <vt:i4>0</vt:i4>
      </vt:variant>
      <vt:variant>
        <vt:i4>5</vt:i4>
      </vt:variant>
      <vt:variant>
        <vt:lpwstr>http://www.iaea.org/water</vt:lpwstr>
      </vt:variant>
      <vt:variant>
        <vt:lpwstr/>
      </vt:variant>
      <vt:variant>
        <vt:i4>1703983</vt:i4>
      </vt:variant>
      <vt:variant>
        <vt:i4>367</vt:i4>
      </vt:variant>
      <vt:variant>
        <vt:i4>0</vt:i4>
      </vt:variant>
      <vt:variant>
        <vt:i4>5</vt:i4>
      </vt:variant>
      <vt:variant>
        <vt:lpwstr>mailto:krajcar@irb.hr</vt:lpwstr>
      </vt:variant>
      <vt:variant>
        <vt:lpwstr/>
      </vt:variant>
      <vt:variant>
        <vt:i4>6357022</vt:i4>
      </vt:variant>
      <vt:variant>
        <vt:i4>364</vt:i4>
      </vt:variant>
      <vt:variant>
        <vt:i4>0</vt:i4>
      </vt:variant>
      <vt:variant>
        <vt:i4>5</vt:i4>
      </vt:variant>
      <vt:variant>
        <vt:lpwstr>mailto:damir.borkovic@irb.hr</vt:lpwstr>
      </vt:variant>
      <vt:variant>
        <vt:lpwstr/>
      </vt:variant>
      <vt:variant>
        <vt:i4>4259843</vt:i4>
      </vt:variant>
      <vt:variant>
        <vt:i4>361</vt:i4>
      </vt:variant>
      <vt:variant>
        <vt:i4>0</vt:i4>
      </vt:variant>
      <vt:variant>
        <vt:i4>5</vt:i4>
      </vt:variant>
      <vt:variant>
        <vt:lpwstr>mailto:natasa.todorovic@df.uns.ac.rs,%20jovana.nikolov@df.uns.ac.rs</vt:lpwstr>
      </vt:variant>
      <vt:variant>
        <vt:lpwstr/>
      </vt:variant>
      <vt:variant>
        <vt:i4>5701734</vt:i4>
      </vt:variant>
      <vt:variant>
        <vt:i4>358</vt:i4>
      </vt:variant>
      <vt:variant>
        <vt:i4>0</vt:i4>
      </vt:variant>
      <vt:variant>
        <vt:i4>5</vt:i4>
      </vt:variant>
      <vt:variant>
        <vt:lpwstr>mailto:ljiljana.gulan@pr.ac.rs</vt:lpwstr>
      </vt:variant>
      <vt:variant>
        <vt:lpwstr/>
      </vt:variant>
      <vt:variant>
        <vt:i4>6291527</vt:i4>
      </vt:variant>
      <vt:variant>
        <vt:i4>355</vt:i4>
      </vt:variant>
      <vt:variant>
        <vt:i4>0</vt:i4>
      </vt:variant>
      <vt:variant>
        <vt:i4>5</vt:i4>
      </vt:variant>
      <vt:variant>
        <vt:lpwstr>mailto:boban.djokic@pr.ac.rs</vt:lpwstr>
      </vt:variant>
      <vt:variant>
        <vt:lpwstr/>
      </vt:variant>
      <vt:variant>
        <vt:i4>7405645</vt:i4>
      </vt:variant>
      <vt:variant>
        <vt:i4>352</vt:i4>
      </vt:variant>
      <vt:variant>
        <vt:i4>0</vt:i4>
      </vt:variant>
      <vt:variant>
        <vt:i4>5</vt:i4>
      </vt:variant>
      <vt:variant>
        <vt:lpwstr>mailto:biljana.vuckovic@pr.ac.rs</vt:lpwstr>
      </vt:variant>
      <vt:variant>
        <vt:lpwstr/>
      </vt:variant>
      <vt:variant>
        <vt:i4>3866660</vt:i4>
      </vt:variant>
      <vt:variant>
        <vt:i4>349</vt:i4>
      </vt:variant>
      <vt:variant>
        <vt:i4>0</vt:i4>
      </vt:variant>
      <vt:variant>
        <vt:i4>5</vt:i4>
      </vt:variant>
      <vt:variant>
        <vt:lpwstr>http://geoliss.mre.gov.rs/karte/geomorf300.html</vt:lpwstr>
      </vt:variant>
      <vt:variant>
        <vt:lpwstr/>
      </vt:variant>
      <vt:variant>
        <vt:i4>7143468</vt:i4>
      </vt:variant>
      <vt:variant>
        <vt:i4>346</vt:i4>
      </vt:variant>
      <vt:variant>
        <vt:i4>0</vt:i4>
      </vt:variant>
      <vt:variant>
        <vt:i4>5</vt:i4>
      </vt:variant>
      <vt:variant>
        <vt:lpwstr>https://helvetas-ks.org/wp/wp-content/uploads/2013/08/Opstinski-Razvojni-Plan-Novo-Brdo.pdf</vt:lpwstr>
      </vt:variant>
      <vt:variant>
        <vt:lpwstr/>
      </vt:variant>
      <vt:variant>
        <vt:i4>4259843</vt:i4>
      </vt:variant>
      <vt:variant>
        <vt:i4>334</vt:i4>
      </vt:variant>
      <vt:variant>
        <vt:i4>0</vt:i4>
      </vt:variant>
      <vt:variant>
        <vt:i4>5</vt:i4>
      </vt:variant>
      <vt:variant>
        <vt:lpwstr>mailto:natasa.todorovic@df.uns.ac.rs,%20jovana.nikolov@df.uns.ac.rs</vt:lpwstr>
      </vt:variant>
      <vt:variant>
        <vt:lpwstr/>
      </vt:variant>
      <vt:variant>
        <vt:i4>5701734</vt:i4>
      </vt:variant>
      <vt:variant>
        <vt:i4>331</vt:i4>
      </vt:variant>
      <vt:variant>
        <vt:i4>0</vt:i4>
      </vt:variant>
      <vt:variant>
        <vt:i4>5</vt:i4>
      </vt:variant>
      <vt:variant>
        <vt:lpwstr>mailto:ljiljana.gulan@pr.ac.rs</vt:lpwstr>
      </vt:variant>
      <vt:variant>
        <vt:lpwstr/>
      </vt:variant>
      <vt:variant>
        <vt:i4>6291527</vt:i4>
      </vt:variant>
      <vt:variant>
        <vt:i4>328</vt:i4>
      </vt:variant>
      <vt:variant>
        <vt:i4>0</vt:i4>
      </vt:variant>
      <vt:variant>
        <vt:i4>5</vt:i4>
      </vt:variant>
      <vt:variant>
        <vt:lpwstr>mailto:boban.djokic@pr.ac.rs</vt:lpwstr>
      </vt:variant>
      <vt:variant>
        <vt:lpwstr/>
      </vt:variant>
      <vt:variant>
        <vt:i4>7405645</vt:i4>
      </vt:variant>
      <vt:variant>
        <vt:i4>325</vt:i4>
      </vt:variant>
      <vt:variant>
        <vt:i4>0</vt:i4>
      </vt:variant>
      <vt:variant>
        <vt:i4>5</vt:i4>
      </vt:variant>
      <vt:variant>
        <vt:lpwstr>mailto:biljana.vuckovic@pr.ac.rs</vt:lpwstr>
      </vt:variant>
      <vt:variant>
        <vt:lpwstr/>
      </vt:variant>
      <vt:variant>
        <vt:i4>3145819</vt:i4>
      </vt:variant>
      <vt:variant>
        <vt:i4>322</vt:i4>
      </vt:variant>
      <vt:variant>
        <vt:i4>0</vt:i4>
      </vt:variant>
      <vt:variant>
        <vt:i4>5</vt:i4>
      </vt:variant>
      <vt:variant>
        <vt:lpwstr>mailto:milivoj.gavrilov@dgt.uns.ac.rs</vt:lpwstr>
      </vt:variant>
      <vt:variant>
        <vt:lpwstr/>
      </vt:variant>
      <vt:variant>
        <vt:i4>1704061</vt:i4>
      </vt:variant>
      <vt:variant>
        <vt:i4>319</vt:i4>
      </vt:variant>
      <vt:variant>
        <vt:i4>0</vt:i4>
      </vt:variant>
      <vt:variant>
        <vt:i4>5</vt:i4>
      </vt:variant>
      <vt:variant>
        <vt:lpwstr>mailto:kristina.kalkan@dgt.uns.ac.rs</vt:lpwstr>
      </vt:variant>
      <vt:variant>
        <vt:lpwstr/>
      </vt:variant>
      <vt:variant>
        <vt:i4>5701682</vt:i4>
      </vt:variant>
      <vt:variant>
        <vt:i4>316</vt:i4>
      </vt:variant>
      <vt:variant>
        <vt:i4>0</vt:i4>
      </vt:variant>
      <vt:variant>
        <vt:i4>5</vt:i4>
      </vt:variant>
      <vt:variant>
        <vt:lpwstr>../../../AppData/Local/AppData/AppData/Local/Temp/jovana.knezevic@df.uns.ac.rs</vt:lpwstr>
      </vt:variant>
      <vt:variant>
        <vt:lpwstr/>
      </vt:variant>
      <vt:variant>
        <vt:i4>7864345</vt:i4>
      </vt:variant>
      <vt:variant>
        <vt:i4>313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1441837</vt:i4>
      </vt:variant>
      <vt:variant>
        <vt:i4>310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4718629</vt:i4>
      </vt:variant>
      <vt:variant>
        <vt:i4>307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5898340</vt:i4>
      </vt:variant>
      <vt:variant>
        <vt:i4>304</vt:i4>
      </vt:variant>
      <vt:variant>
        <vt:i4>0</vt:i4>
      </vt:variant>
      <vt:variant>
        <vt:i4>5</vt:i4>
      </vt:variant>
      <vt:variant>
        <vt:lpwstr>../../../AppData/Local/AppData/AppData/Local/Temp/sofija@df.uns.ac.rs</vt:lpwstr>
      </vt:variant>
      <vt:variant>
        <vt:lpwstr/>
      </vt:variant>
      <vt:variant>
        <vt:i4>3145819</vt:i4>
      </vt:variant>
      <vt:variant>
        <vt:i4>301</vt:i4>
      </vt:variant>
      <vt:variant>
        <vt:i4>0</vt:i4>
      </vt:variant>
      <vt:variant>
        <vt:i4>5</vt:i4>
      </vt:variant>
      <vt:variant>
        <vt:lpwstr>mailto:milivoj.gavrilov@dgt.uns.ac.rs</vt:lpwstr>
      </vt:variant>
      <vt:variant>
        <vt:lpwstr/>
      </vt:variant>
      <vt:variant>
        <vt:i4>1704061</vt:i4>
      </vt:variant>
      <vt:variant>
        <vt:i4>298</vt:i4>
      </vt:variant>
      <vt:variant>
        <vt:i4>0</vt:i4>
      </vt:variant>
      <vt:variant>
        <vt:i4>5</vt:i4>
      </vt:variant>
      <vt:variant>
        <vt:lpwstr>mailto:kristina.kalkan@dgt.uns.ac.rs</vt:lpwstr>
      </vt:variant>
      <vt:variant>
        <vt:lpwstr/>
      </vt:variant>
      <vt:variant>
        <vt:i4>5701682</vt:i4>
      </vt:variant>
      <vt:variant>
        <vt:i4>295</vt:i4>
      </vt:variant>
      <vt:variant>
        <vt:i4>0</vt:i4>
      </vt:variant>
      <vt:variant>
        <vt:i4>5</vt:i4>
      </vt:variant>
      <vt:variant>
        <vt:lpwstr>../../../AppData/Local/AppData/AppData/Local/Temp/jovana.knezevic@df.uns.ac.rs</vt:lpwstr>
      </vt:variant>
      <vt:variant>
        <vt:lpwstr/>
      </vt:variant>
      <vt:variant>
        <vt:i4>7864345</vt:i4>
      </vt:variant>
      <vt:variant>
        <vt:i4>292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1441837</vt:i4>
      </vt:variant>
      <vt:variant>
        <vt:i4>289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4718629</vt:i4>
      </vt:variant>
      <vt:variant>
        <vt:i4>286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5898340</vt:i4>
      </vt:variant>
      <vt:variant>
        <vt:i4>283</vt:i4>
      </vt:variant>
      <vt:variant>
        <vt:i4>0</vt:i4>
      </vt:variant>
      <vt:variant>
        <vt:i4>5</vt:i4>
      </vt:variant>
      <vt:variant>
        <vt:lpwstr>../../../AppData/Local/AppData/AppData/Local/Temp/sofija@df.uns.ac.rs</vt:lpwstr>
      </vt:variant>
      <vt:variant>
        <vt:lpwstr/>
      </vt:variant>
      <vt:variant>
        <vt:i4>8257557</vt:i4>
      </vt:variant>
      <vt:variant>
        <vt:i4>280</vt:i4>
      </vt:variant>
      <vt:variant>
        <vt:i4>0</vt:i4>
      </vt:variant>
      <vt:variant>
        <vt:i4>5</vt:i4>
      </vt:variant>
      <vt:variant>
        <vt:lpwstr>mailto:miljevic@uns.ac.rs</vt:lpwstr>
      </vt:variant>
      <vt:variant>
        <vt:lpwstr/>
      </vt:variant>
      <vt:variant>
        <vt:i4>5898343</vt:i4>
      </vt:variant>
      <vt:variant>
        <vt:i4>277</vt:i4>
      </vt:variant>
      <vt:variant>
        <vt:i4>0</vt:i4>
      </vt:variant>
      <vt:variant>
        <vt:i4>5</vt:i4>
      </vt:variant>
      <vt:variant>
        <vt:lpwstr>mailto:predrag.kuzmanovic@vmpts.edu.rs</vt:lpwstr>
      </vt:variant>
      <vt:variant>
        <vt:lpwstr/>
      </vt:variant>
      <vt:variant>
        <vt:i4>2359368</vt:i4>
      </vt:variant>
      <vt:variant>
        <vt:i4>274</vt:i4>
      </vt:variant>
      <vt:variant>
        <vt:i4>0</vt:i4>
      </vt:variant>
      <vt:variant>
        <vt:i4>5</vt:i4>
      </vt:variant>
      <vt:variant>
        <vt:lpwstr>mailto:jovana.knezevic@df.uns.ac.rs</vt:lpwstr>
      </vt:variant>
      <vt:variant>
        <vt:lpwstr/>
      </vt:variant>
      <vt:variant>
        <vt:i4>4128839</vt:i4>
      </vt:variant>
      <vt:variant>
        <vt:i4>271</vt:i4>
      </vt:variant>
      <vt:variant>
        <vt:i4>0</vt:i4>
      </vt:variant>
      <vt:variant>
        <vt:i4>5</vt:i4>
      </vt:variant>
      <vt:variant>
        <vt:lpwstr>mailto:natasa.todorovic@df.uns.ac.rs</vt:lpwstr>
      </vt:variant>
      <vt:variant>
        <vt:lpwstr/>
      </vt:variant>
      <vt:variant>
        <vt:i4>65590</vt:i4>
      </vt:variant>
      <vt:variant>
        <vt:i4>268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1441837</vt:i4>
      </vt:variant>
      <vt:variant>
        <vt:i4>265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524395</vt:i4>
      </vt:variant>
      <vt:variant>
        <vt:i4>262</vt:i4>
      </vt:variant>
      <vt:variant>
        <vt:i4>0</vt:i4>
      </vt:variant>
      <vt:variant>
        <vt:i4>5</vt:i4>
      </vt:variant>
      <vt:variant>
        <vt:lpwstr>mailto:predrag.kuzmanovic@df.uns.ac.rs</vt:lpwstr>
      </vt:variant>
      <vt:variant>
        <vt:lpwstr/>
      </vt:variant>
      <vt:variant>
        <vt:i4>7733353</vt:i4>
      </vt:variant>
      <vt:variant>
        <vt:i4>259</vt:i4>
      </vt:variant>
      <vt:variant>
        <vt:i4>0</vt:i4>
      </vt:variant>
      <vt:variant>
        <vt:i4>5</vt:i4>
      </vt:variant>
      <vt:variant>
        <vt:lpwstr>http://geant4-userdoc.web.cern.ch/geant4-userdoc/UsersGuides/InstallationGuide/BackupVersions/V10.2/html/index.htm</vt:lpwstr>
      </vt:variant>
      <vt:variant>
        <vt:lpwstr/>
      </vt:variant>
      <vt:variant>
        <vt:i4>8257557</vt:i4>
      </vt:variant>
      <vt:variant>
        <vt:i4>253</vt:i4>
      </vt:variant>
      <vt:variant>
        <vt:i4>0</vt:i4>
      </vt:variant>
      <vt:variant>
        <vt:i4>5</vt:i4>
      </vt:variant>
      <vt:variant>
        <vt:lpwstr>mailto:miljevic@uns.ac.rs</vt:lpwstr>
      </vt:variant>
      <vt:variant>
        <vt:lpwstr/>
      </vt:variant>
      <vt:variant>
        <vt:i4>5898343</vt:i4>
      </vt:variant>
      <vt:variant>
        <vt:i4>250</vt:i4>
      </vt:variant>
      <vt:variant>
        <vt:i4>0</vt:i4>
      </vt:variant>
      <vt:variant>
        <vt:i4>5</vt:i4>
      </vt:variant>
      <vt:variant>
        <vt:lpwstr>mailto:predrag.kuzmanovic@vmpts.edu.rs</vt:lpwstr>
      </vt:variant>
      <vt:variant>
        <vt:lpwstr/>
      </vt:variant>
      <vt:variant>
        <vt:i4>2359368</vt:i4>
      </vt:variant>
      <vt:variant>
        <vt:i4>247</vt:i4>
      </vt:variant>
      <vt:variant>
        <vt:i4>0</vt:i4>
      </vt:variant>
      <vt:variant>
        <vt:i4>5</vt:i4>
      </vt:variant>
      <vt:variant>
        <vt:lpwstr>mailto:jovana.knezevic@df.uns.ac.rs</vt:lpwstr>
      </vt:variant>
      <vt:variant>
        <vt:lpwstr/>
      </vt:variant>
      <vt:variant>
        <vt:i4>4128839</vt:i4>
      </vt:variant>
      <vt:variant>
        <vt:i4>244</vt:i4>
      </vt:variant>
      <vt:variant>
        <vt:i4>0</vt:i4>
      </vt:variant>
      <vt:variant>
        <vt:i4>5</vt:i4>
      </vt:variant>
      <vt:variant>
        <vt:lpwstr>mailto:natasa.todorovic@df.uns.ac.rs</vt:lpwstr>
      </vt:variant>
      <vt:variant>
        <vt:lpwstr/>
      </vt:variant>
      <vt:variant>
        <vt:i4>65590</vt:i4>
      </vt:variant>
      <vt:variant>
        <vt:i4>241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1441837</vt:i4>
      </vt:variant>
      <vt:variant>
        <vt:i4>238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524395</vt:i4>
      </vt:variant>
      <vt:variant>
        <vt:i4>235</vt:i4>
      </vt:variant>
      <vt:variant>
        <vt:i4>0</vt:i4>
      </vt:variant>
      <vt:variant>
        <vt:i4>5</vt:i4>
      </vt:variant>
      <vt:variant>
        <vt:lpwstr>mailto:predrag.kuzmanovic@df.uns.ac.rs</vt:lpwstr>
      </vt:variant>
      <vt:variant>
        <vt:lpwstr/>
      </vt:variant>
      <vt:variant>
        <vt:i4>2752583</vt:i4>
      </vt:variant>
      <vt:variant>
        <vt:i4>232</vt:i4>
      </vt:variant>
      <vt:variant>
        <vt:i4>0</vt:i4>
      </vt:variant>
      <vt:variant>
        <vt:i4>5</vt:i4>
      </vt:variant>
      <vt:variant>
        <vt:lpwstr>mailto:nikezic@kg.ac.rs</vt:lpwstr>
      </vt:variant>
      <vt:variant>
        <vt:lpwstr/>
      </vt:variant>
      <vt:variant>
        <vt:i4>524402</vt:i4>
      </vt:variant>
      <vt:variant>
        <vt:i4>229</vt:i4>
      </vt:variant>
      <vt:variant>
        <vt:i4>0</vt:i4>
      </vt:variant>
      <vt:variant>
        <vt:i4>5</vt:i4>
      </vt:variant>
      <vt:variant>
        <vt:lpwstr>mailto:mstankovic@kg.ac.rs</vt:lpwstr>
      </vt:variant>
      <vt:variant>
        <vt:lpwstr/>
      </vt:variant>
      <vt:variant>
        <vt:i4>2883673</vt:i4>
      </vt:variant>
      <vt:variant>
        <vt:i4>226</vt:i4>
      </vt:variant>
      <vt:variant>
        <vt:i4>0</vt:i4>
      </vt:variant>
      <vt:variant>
        <vt:i4>5</vt:i4>
      </vt:variant>
      <vt:variant>
        <vt:lpwstr>mailto:nenad.zlatic@pmf.kg.ac.rs</vt:lpwstr>
      </vt:variant>
      <vt:variant>
        <vt:lpwstr/>
      </vt:variant>
      <vt:variant>
        <vt:i4>8060931</vt:i4>
      </vt:variant>
      <vt:variant>
        <vt:i4>223</vt:i4>
      </vt:variant>
      <vt:variant>
        <vt:i4>0</vt:i4>
      </vt:variant>
      <vt:variant>
        <vt:i4>5</vt:i4>
      </vt:variant>
      <vt:variant>
        <vt:lpwstr>mailto:ivana.vidaakovic@gmail.com</vt:lpwstr>
      </vt:variant>
      <vt:variant>
        <vt:lpwstr/>
      </vt:variant>
      <vt:variant>
        <vt:i4>2752583</vt:i4>
      </vt:variant>
      <vt:variant>
        <vt:i4>220</vt:i4>
      </vt:variant>
      <vt:variant>
        <vt:i4>0</vt:i4>
      </vt:variant>
      <vt:variant>
        <vt:i4>5</vt:i4>
      </vt:variant>
      <vt:variant>
        <vt:lpwstr>mailto:nikezic@kg.ac.rs</vt:lpwstr>
      </vt:variant>
      <vt:variant>
        <vt:lpwstr/>
      </vt:variant>
      <vt:variant>
        <vt:i4>5111864</vt:i4>
      </vt:variant>
      <vt:variant>
        <vt:i4>217</vt:i4>
      </vt:variant>
      <vt:variant>
        <vt:i4>0</vt:i4>
      </vt:variant>
      <vt:variant>
        <vt:i4>5</vt:i4>
      </vt:variant>
      <vt:variant>
        <vt:lpwstr>mailto:dragana.krstic@pmf.kg.ac.rs</vt:lpwstr>
      </vt:variant>
      <vt:variant>
        <vt:lpwstr/>
      </vt:variant>
      <vt:variant>
        <vt:i4>7733254</vt:i4>
      </vt:variant>
      <vt:variant>
        <vt:i4>214</vt:i4>
      </vt:variant>
      <vt:variant>
        <vt:i4>0</vt:i4>
      </vt:variant>
      <vt:variant>
        <vt:i4>5</vt:i4>
      </vt:variant>
      <vt:variant>
        <vt:lpwstr>mailto:milena.zivkovic@pmf.kg.ac.rs</vt:lpwstr>
      </vt:variant>
      <vt:variant>
        <vt:lpwstr/>
      </vt:variant>
      <vt:variant>
        <vt:i4>2752583</vt:i4>
      </vt:variant>
      <vt:variant>
        <vt:i4>186</vt:i4>
      </vt:variant>
      <vt:variant>
        <vt:i4>0</vt:i4>
      </vt:variant>
      <vt:variant>
        <vt:i4>5</vt:i4>
      </vt:variant>
      <vt:variant>
        <vt:lpwstr>mailto:nikezic@kg.ac.rs</vt:lpwstr>
      </vt:variant>
      <vt:variant>
        <vt:lpwstr/>
      </vt:variant>
      <vt:variant>
        <vt:i4>524402</vt:i4>
      </vt:variant>
      <vt:variant>
        <vt:i4>183</vt:i4>
      </vt:variant>
      <vt:variant>
        <vt:i4>0</vt:i4>
      </vt:variant>
      <vt:variant>
        <vt:i4>5</vt:i4>
      </vt:variant>
      <vt:variant>
        <vt:lpwstr>mailto:mstankovic@kg.ac.rs</vt:lpwstr>
      </vt:variant>
      <vt:variant>
        <vt:lpwstr/>
      </vt:variant>
      <vt:variant>
        <vt:i4>2883673</vt:i4>
      </vt:variant>
      <vt:variant>
        <vt:i4>180</vt:i4>
      </vt:variant>
      <vt:variant>
        <vt:i4>0</vt:i4>
      </vt:variant>
      <vt:variant>
        <vt:i4>5</vt:i4>
      </vt:variant>
      <vt:variant>
        <vt:lpwstr>mailto:nenad.zlatic@pmf.kg.ac.rs</vt:lpwstr>
      </vt:variant>
      <vt:variant>
        <vt:lpwstr/>
      </vt:variant>
      <vt:variant>
        <vt:i4>8060931</vt:i4>
      </vt:variant>
      <vt:variant>
        <vt:i4>177</vt:i4>
      </vt:variant>
      <vt:variant>
        <vt:i4>0</vt:i4>
      </vt:variant>
      <vt:variant>
        <vt:i4>5</vt:i4>
      </vt:variant>
      <vt:variant>
        <vt:lpwstr>mailto:ivana.vidaakovic@gmail.com</vt:lpwstr>
      </vt:variant>
      <vt:variant>
        <vt:lpwstr/>
      </vt:variant>
      <vt:variant>
        <vt:i4>2752583</vt:i4>
      </vt:variant>
      <vt:variant>
        <vt:i4>174</vt:i4>
      </vt:variant>
      <vt:variant>
        <vt:i4>0</vt:i4>
      </vt:variant>
      <vt:variant>
        <vt:i4>5</vt:i4>
      </vt:variant>
      <vt:variant>
        <vt:lpwstr>mailto:nikezic@kg.ac.rs</vt:lpwstr>
      </vt:variant>
      <vt:variant>
        <vt:lpwstr/>
      </vt:variant>
      <vt:variant>
        <vt:i4>5111864</vt:i4>
      </vt:variant>
      <vt:variant>
        <vt:i4>171</vt:i4>
      </vt:variant>
      <vt:variant>
        <vt:i4>0</vt:i4>
      </vt:variant>
      <vt:variant>
        <vt:i4>5</vt:i4>
      </vt:variant>
      <vt:variant>
        <vt:lpwstr>mailto:dragana.krstic@pmf.kg.ac.rs</vt:lpwstr>
      </vt:variant>
      <vt:variant>
        <vt:lpwstr/>
      </vt:variant>
      <vt:variant>
        <vt:i4>7733254</vt:i4>
      </vt:variant>
      <vt:variant>
        <vt:i4>168</vt:i4>
      </vt:variant>
      <vt:variant>
        <vt:i4>0</vt:i4>
      </vt:variant>
      <vt:variant>
        <vt:i4>5</vt:i4>
      </vt:variant>
      <vt:variant>
        <vt:lpwstr>mailto:milena.zivkovic@pmf.kg.ac.rs</vt:lpwstr>
      </vt:variant>
      <vt:variant>
        <vt:lpwstr/>
      </vt:variant>
      <vt:variant>
        <vt:i4>7405645</vt:i4>
      </vt:variant>
      <vt:variant>
        <vt:i4>165</vt:i4>
      </vt:variant>
      <vt:variant>
        <vt:i4>0</vt:i4>
      </vt:variant>
      <vt:variant>
        <vt:i4>5</vt:i4>
      </vt:variant>
      <vt:variant>
        <vt:lpwstr>mailto:biljana.vuckovic@pr.ac.rs</vt:lpwstr>
      </vt:variant>
      <vt:variant>
        <vt:lpwstr/>
      </vt:variant>
      <vt:variant>
        <vt:i4>1507377</vt:i4>
      </vt:variant>
      <vt:variant>
        <vt:i4>162</vt:i4>
      </vt:variant>
      <vt:variant>
        <vt:i4>0</vt:i4>
      </vt:variant>
      <vt:variant>
        <vt:i4>5</vt:i4>
      </vt:variant>
      <vt:variant>
        <vt:lpwstr>mailto:dusica.spasic@pr.ac.rs</vt:lpwstr>
      </vt:variant>
      <vt:variant>
        <vt:lpwstr/>
      </vt:variant>
      <vt:variant>
        <vt:i4>852069</vt:i4>
      </vt:variant>
      <vt:variant>
        <vt:i4>159</vt:i4>
      </vt:variant>
      <vt:variant>
        <vt:i4>0</vt:i4>
      </vt:variant>
      <vt:variant>
        <vt:i4>5</vt:i4>
      </vt:variant>
      <vt:variant>
        <vt:lpwstr>mailto:milovan.lekovic@gmail.com</vt:lpwstr>
      </vt:variant>
      <vt:variant>
        <vt:lpwstr/>
      </vt:variant>
      <vt:variant>
        <vt:i4>5701734</vt:i4>
      </vt:variant>
      <vt:variant>
        <vt:i4>156</vt:i4>
      </vt:variant>
      <vt:variant>
        <vt:i4>0</vt:i4>
      </vt:variant>
      <vt:variant>
        <vt:i4>5</vt:i4>
      </vt:variant>
      <vt:variant>
        <vt:lpwstr>mailto:ljiljana.gulan@pr.ac.rs</vt:lpwstr>
      </vt:variant>
      <vt:variant>
        <vt:lpwstr/>
      </vt:variant>
      <vt:variant>
        <vt:i4>7405645</vt:i4>
      </vt:variant>
      <vt:variant>
        <vt:i4>153</vt:i4>
      </vt:variant>
      <vt:variant>
        <vt:i4>0</vt:i4>
      </vt:variant>
      <vt:variant>
        <vt:i4>5</vt:i4>
      </vt:variant>
      <vt:variant>
        <vt:lpwstr>mailto:biljana.vuckovic@pr.ac.rs</vt:lpwstr>
      </vt:variant>
      <vt:variant>
        <vt:lpwstr/>
      </vt:variant>
      <vt:variant>
        <vt:i4>1507377</vt:i4>
      </vt:variant>
      <vt:variant>
        <vt:i4>150</vt:i4>
      </vt:variant>
      <vt:variant>
        <vt:i4>0</vt:i4>
      </vt:variant>
      <vt:variant>
        <vt:i4>5</vt:i4>
      </vt:variant>
      <vt:variant>
        <vt:lpwstr>mailto:dusica.spasic@pr.ac.rs</vt:lpwstr>
      </vt:variant>
      <vt:variant>
        <vt:lpwstr/>
      </vt:variant>
      <vt:variant>
        <vt:i4>852069</vt:i4>
      </vt:variant>
      <vt:variant>
        <vt:i4>147</vt:i4>
      </vt:variant>
      <vt:variant>
        <vt:i4>0</vt:i4>
      </vt:variant>
      <vt:variant>
        <vt:i4>5</vt:i4>
      </vt:variant>
      <vt:variant>
        <vt:lpwstr>mailto:milovan.lekovic@gmail.com</vt:lpwstr>
      </vt:variant>
      <vt:variant>
        <vt:lpwstr/>
      </vt:variant>
      <vt:variant>
        <vt:i4>5701734</vt:i4>
      </vt:variant>
      <vt:variant>
        <vt:i4>144</vt:i4>
      </vt:variant>
      <vt:variant>
        <vt:i4>0</vt:i4>
      </vt:variant>
      <vt:variant>
        <vt:i4>5</vt:i4>
      </vt:variant>
      <vt:variant>
        <vt:lpwstr>mailto:ljiljana.gulan@pr.ac.rs</vt:lpwstr>
      </vt:variant>
      <vt:variant>
        <vt:lpwstr/>
      </vt:variant>
      <vt:variant>
        <vt:i4>7536719</vt:i4>
      </vt:variant>
      <vt:variant>
        <vt:i4>141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3342381</vt:i4>
      </vt:variant>
      <vt:variant>
        <vt:i4>138</vt:i4>
      </vt:variant>
      <vt:variant>
        <vt:i4>0</vt:i4>
      </vt:variant>
      <vt:variant>
        <vt:i4>5</vt:i4>
      </vt:variant>
      <vt:variant>
        <vt:lpwstr>http://media.popis2011.stat.rs/2011/prvi-rezultati.pdf</vt:lpwstr>
      </vt:variant>
      <vt:variant>
        <vt:lpwstr/>
      </vt:variant>
      <vt:variant>
        <vt:i4>7143509</vt:i4>
      </vt:variant>
      <vt:variant>
        <vt:i4>135</vt:i4>
      </vt:variant>
      <vt:variant>
        <vt:i4>0</vt:i4>
      </vt:variant>
      <vt:variant>
        <vt:i4>5</vt:i4>
      </vt:variant>
      <vt:variant>
        <vt:lpwstr>mailto:vdj@ff.bg.ac.rs</vt:lpwstr>
      </vt:variant>
      <vt:variant>
        <vt:lpwstr/>
      </vt:variant>
      <vt:variant>
        <vt:i4>4718698</vt:i4>
      </vt:variant>
      <vt:variant>
        <vt:i4>132</vt:i4>
      </vt:variant>
      <vt:variant>
        <vt:i4>0</vt:i4>
      </vt:variant>
      <vt:variant>
        <vt:i4>5</vt:i4>
      </vt:variant>
      <vt:variant>
        <vt:lpwstr>mailto:f92hecem@uco.es</vt:lpwstr>
      </vt:variant>
      <vt:variant>
        <vt:lpwstr/>
      </vt:variant>
      <vt:variant>
        <vt:i4>852064</vt:i4>
      </vt:variant>
      <vt:variant>
        <vt:i4>129</vt:i4>
      </vt:variant>
      <vt:variant>
        <vt:i4>0</vt:i4>
      </vt:variant>
      <vt:variant>
        <vt:i4>5</vt:i4>
      </vt:variant>
      <vt:variant>
        <vt:lpwstr>mailto:erika.brattich@unibo.it</vt:lpwstr>
      </vt:variant>
      <vt:variant>
        <vt:lpwstr/>
      </vt:variant>
      <vt:variant>
        <vt:i4>2818120</vt:i4>
      </vt:variant>
      <vt:variant>
        <vt:i4>126</vt:i4>
      </vt:variant>
      <vt:variant>
        <vt:i4>0</vt:i4>
      </vt:variant>
      <vt:variant>
        <vt:i4>5</vt:i4>
      </vt:variant>
      <vt:variant>
        <vt:lpwstr>mailto:darko.sarvan@vet.bg.ac.rs</vt:lpwstr>
      </vt:variant>
      <vt:variant>
        <vt:lpwstr/>
      </vt:variant>
      <vt:variant>
        <vt:i4>1507448</vt:i4>
      </vt:variant>
      <vt:variant>
        <vt:i4>123</vt:i4>
      </vt:variant>
      <vt:variant>
        <vt:i4>0</vt:i4>
      </vt:variant>
      <vt:variant>
        <vt:i4>5</vt:i4>
      </vt:variant>
      <vt:variant>
        <vt:lpwstr>mailto:dj.stratimirovic@stomf.bg.ac.rs</vt:lpwstr>
      </vt:variant>
      <vt:variant>
        <vt:lpwstr/>
      </vt:variant>
      <vt:variant>
        <vt:i4>7143509</vt:i4>
      </vt:variant>
      <vt:variant>
        <vt:i4>120</vt:i4>
      </vt:variant>
      <vt:variant>
        <vt:i4>0</vt:i4>
      </vt:variant>
      <vt:variant>
        <vt:i4>5</vt:i4>
      </vt:variant>
      <vt:variant>
        <vt:lpwstr>mailto:vdj@ff.bg.ac.rs</vt:lpwstr>
      </vt:variant>
      <vt:variant>
        <vt:lpwstr/>
      </vt:variant>
      <vt:variant>
        <vt:i4>4718698</vt:i4>
      </vt:variant>
      <vt:variant>
        <vt:i4>117</vt:i4>
      </vt:variant>
      <vt:variant>
        <vt:i4>0</vt:i4>
      </vt:variant>
      <vt:variant>
        <vt:i4>5</vt:i4>
      </vt:variant>
      <vt:variant>
        <vt:lpwstr>mailto:f92hecem@uco.es</vt:lpwstr>
      </vt:variant>
      <vt:variant>
        <vt:lpwstr/>
      </vt:variant>
      <vt:variant>
        <vt:i4>852064</vt:i4>
      </vt:variant>
      <vt:variant>
        <vt:i4>114</vt:i4>
      </vt:variant>
      <vt:variant>
        <vt:i4>0</vt:i4>
      </vt:variant>
      <vt:variant>
        <vt:i4>5</vt:i4>
      </vt:variant>
      <vt:variant>
        <vt:lpwstr>mailto:erika.brattich@unibo.it</vt:lpwstr>
      </vt:variant>
      <vt:variant>
        <vt:lpwstr/>
      </vt:variant>
      <vt:variant>
        <vt:i4>2818120</vt:i4>
      </vt:variant>
      <vt:variant>
        <vt:i4>111</vt:i4>
      </vt:variant>
      <vt:variant>
        <vt:i4>0</vt:i4>
      </vt:variant>
      <vt:variant>
        <vt:i4>5</vt:i4>
      </vt:variant>
      <vt:variant>
        <vt:lpwstr>mailto:darko.sarvan@vet.bg.ac.rs</vt:lpwstr>
      </vt:variant>
      <vt:variant>
        <vt:lpwstr/>
      </vt:variant>
      <vt:variant>
        <vt:i4>1507448</vt:i4>
      </vt:variant>
      <vt:variant>
        <vt:i4>108</vt:i4>
      </vt:variant>
      <vt:variant>
        <vt:i4>0</vt:i4>
      </vt:variant>
      <vt:variant>
        <vt:i4>5</vt:i4>
      </vt:variant>
      <vt:variant>
        <vt:lpwstr>mailto:dj.stratimirovic@stomf.bg.ac.rs</vt:lpwstr>
      </vt:variant>
      <vt:variant>
        <vt:lpwstr/>
      </vt:variant>
      <vt:variant>
        <vt:i4>262182</vt:i4>
      </vt:variant>
      <vt:variant>
        <vt:i4>105</vt:i4>
      </vt:variant>
      <vt:variant>
        <vt:i4>0</vt:i4>
      </vt:variant>
      <vt:variant>
        <vt:i4>5</vt:i4>
      </vt:variant>
      <vt:variant>
        <vt:lpwstr>mailto:mirar@vinca.rs</vt:lpwstr>
      </vt:variant>
      <vt:variant>
        <vt:lpwstr/>
      </vt:variant>
      <vt:variant>
        <vt:i4>7929947</vt:i4>
      </vt:variant>
      <vt:variant>
        <vt:i4>102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7667781</vt:i4>
      </vt:variant>
      <vt:variant>
        <vt:i4>99</vt:i4>
      </vt:variant>
      <vt:variant>
        <vt:i4>0</vt:i4>
      </vt:variant>
      <vt:variant>
        <vt:i4>5</vt:i4>
      </vt:variant>
      <vt:variant>
        <vt:lpwstr>mailto:beba@vinca.rs</vt:lpwstr>
      </vt:variant>
      <vt:variant>
        <vt:lpwstr/>
      </vt:variant>
      <vt:variant>
        <vt:i4>7340107</vt:i4>
      </vt:variant>
      <vt:variant>
        <vt:i4>96</vt:i4>
      </vt:variant>
      <vt:variant>
        <vt:i4>0</vt:i4>
      </vt:variant>
      <vt:variant>
        <vt:i4>5</vt:i4>
      </vt:variant>
      <vt:variant>
        <vt:lpwstr>mailto:jnikolic@vinca.rs</vt:lpwstr>
      </vt:variant>
      <vt:variant>
        <vt:lpwstr/>
      </vt:variant>
      <vt:variant>
        <vt:i4>7536719</vt:i4>
      </vt:variant>
      <vt:variant>
        <vt:i4>93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7405639</vt:i4>
      </vt:variant>
      <vt:variant>
        <vt:i4>90</vt:i4>
      </vt:variant>
      <vt:variant>
        <vt:i4>0</vt:i4>
      </vt:variant>
      <vt:variant>
        <vt:i4>5</vt:i4>
      </vt:variant>
      <vt:variant>
        <vt:lpwstr>mailto:marijam@vinca.rs</vt:lpwstr>
      </vt:variant>
      <vt:variant>
        <vt:lpwstr/>
      </vt:variant>
      <vt:variant>
        <vt:i4>7536719</vt:i4>
      </vt:variant>
      <vt:variant>
        <vt:i4>87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262182</vt:i4>
      </vt:variant>
      <vt:variant>
        <vt:i4>78</vt:i4>
      </vt:variant>
      <vt:variant>
        <vt:i4>0</vt:i4>
      </vt:variant>
      <vt:variant>
        <vt:i4>5</vt:i4>
      </vt:variant>
      <vt:variant>
        <vt:lpwstr>mailto:mirar@vinca.rs</vt:lpwstr>
      </vt:variant>
      <vt:variant>
        <vt:lpwstr/>
      </vt:variant>
      <vt:variant>
        <vt:i4>7929947</vt:i4>
      </vt:variant>
      <vt:variant>
        <vt:i4>75</vt:i4>
      </vt:variant>
      <vt:variant>
        <vt:i4>0</vt:i4>
      </vt:variant>
      <vt:variant>
        <vt:i4>5</vt:i4>
      </vt:variant>
      <vt:variant>
        <vt:lpwstr>mailto:vukanac@vinca.rs</vt:lpwstr>
      </vt:variant>
      <vt:variant>
        <vt:lpwstr/>
      </vt:variant>
      <vt:variant>
        <vt:i4>7667781</vt:i4>
      </vt:variant>
      <vt:variant>
        <vt:i4>72</vt:i4>
      </vt:variant>
      <vt:variant>
        <vt:i4>0</vt:i4>
      </vt:variant>
      <vt:variant>
        <vt:i4>5</vt:i4>
      </vt:variant>
      <vt:variant>
        <vt:lpwstr>mailto:beba@vinca.rs</vt:lpwstr>
      </vt:variant>
      <vt:variant>
        <vt:lpwstr/>
      </vt:variant>
      <vt:variant>
        <vt:i4>7340107</vt:i4>
      </vt:variant>
      <vt:variant>
        <vt:i4>69</vt:i4>
      </vt:variant>
      <vt:variant>
        <vt:i4>0</vt:i4>
      </vt:variant>
      <vt:variant>
        <vt:i4>5</vt:i4>
      </vt:variant>
      <vt:variant>
        <vt:lpwstr>mailto:jnikolic@vinca.rs</vt:lpwstr>
      </vt:variant>
      <vt:variant>
        <vt:lpwstr/>
      </vt:variant>
      <vt:variant>
        <vt:i4>7536719</vt:i4>
      </vt:variant>
      <vt:variant>
        <vt:i4>66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7405639</vt:i4>
      </vt:variant>
      <vt:variant>
        <vt:i4>63</vt:i4>
      </vt:variant>
      <vt:variant>
        <vt:i4>0</vt:i4>
      </vt:variant>
      <vt:variant>
        <vt:i4>5</vt:i4>
      </vt:variant>
      <vt:variant>
        <vt:lpwstr>mailto:marijam@vinca.rs</vt:lpwstr>
      </vt:variant>
      <vt:variant>
        <vt:lpwstr/>
      </vt:variant>
      <vt:variant>
        <vt:i4>7536719</vt:i4>
      </vt:variant>
      <vt:variant>
        <vt:i4>60</vt:i4>
      </vt:variant>
      <vt:variant>
        <vt:i4>0</vt:i4>
      </vt:variant>
      <vt:variant>
        <vt:i4>5</vt:i4>
      </vt:variant>
      <vt:variant>
        <vt:lpwstr>mailto:natasas@vinca.rs</vt:lpwstr>
      </vt:variant>
      <vt:variant>
        <vt:lpwstr/>
      </vt:variant>
      <vt:variant>
        <vt:i4>2097177</vt:i4>
      </vt:variant>
      <vt:variant>
        <vt:i4>57</vt:i4>
      </vt:variant>
      <vt:variant>
        <vt:i4>0</vt:i4>
      </vt:variant>
      <vt:variant>
        <vt:i4>5</vt:i4>
      </vt:variant>
      <vt:variant>
        <vt:lpwstr>mailto:slavatab@vet.bg.ac.rs</vt:lpwstr>
      </vt:variant>
      <vt:variant>
        <vt:lpwstr/>
      </vt:variant>
      <vt:variant>
        <vt:i4>2424890</vt:i4>
      </vt:variant>
      <vt:variant>
        <vt:i4>54</vt:i4>
      </vt:variant>
      <vt:variant>
        <vt:i4>0</vt:i4>
      </vt:variant>
      <vt:variant>
        <vt:i4>5</vt:i4>
      </vt:variant>
      <vt:variant>
        <vt:lpwstr>https://publikacije.stat.gov.rs/G2020/Pdf/G20205662.pdf</vt:lpwstr>
      </vt:variant>
      <vt:variant>
        <vt:lpwstr/>
      </vt:variant>
      <vt:variant>
        <vt:i4>7077941</vt:i4>
      </vt:variant>
      <vt:variant>
        <vt:i4>51</vt:i4>
      </vt:variant>
      <vt:variant>
        <vt:i4>0</vt:i4>
      </vt:variant>
      <vt:variant>
        <vt:i4>5</vt:i4>
      </vt:variant>
      <vt:variant>
        <vt:lpwstr>https://hranaprodukt.com/prodavnica/hranamiks-pt-2-1-vitaminsko-mineralni-premiks-za-brojlere/</vt:lpwstr>
      </vt:variant>
      <vt:variant>
        <vt:lpwstr/>
      </vt:variant>
      <vt:variant>
        <vt:i4>3538991</vt:i4>
      </vt:variant>
      <vt:variant>
        <vt:i4>48</vt:i4>
      </vt:variant>
      <vt:variant>
        <vt:i4>0</vt:i4>
      </vt:variant>
      <vt:variant>
        <vt:i4>5</vt:i4>
      </vt:variant>
      <vt:variant>
        <vt:lpwstr>https://www.zivinarstvo.com/proizvodnja-mesa/tov-brojlera/</vt:lpwstr>
      </vt:variant>
      <vt:variant>
        <vt:lpwstr/>
      </vt:variant>
      <vt:variant>
        <vt:i4>7471142</vt:i4>
      </vt:variant>
      <vt:variant>
        <vt:i4>45</vt:i4>
      </vt:variant>
      <vt:variant>
        <vt:i4>0</vt:i4>
      </vt:variant>
      <vt:variant>
        <vt:i4>5</vt:i4>
      </vt:variant>
      <vt:variant>
        <vt:lpwstr>http://www.victoriagroup.rs/sites/default/files/katalozi/hrana_za_zivinu.pdf</vt:lpwstr>
      </vt:variant>
      <vt:variant>
        <vt:lpwstr/>
      </vt:variant>
      <vt:variant>
        <vt:i4>2097177</vt:i4>
      </vt:variant>
      <vt:variant>
        <vt:i4>39</vt:i4>
      </vt:variant>
      <vt:variant>
        <vt:i4>0</vt:i4>
      </vt:variant>
      <vt:variant>
        <vt:i4>5</vt:i4>
      </vt:variant>
      <vt:variant>
        <vt:lpwstr>mailto:slavatab@vet.bg.ac.rs</vt:lpwstr>
      </vt:variant>
      <vt:variant>
        <vt:lpwstr/>
      </vt:variant>
      <vt:variant>
        <vt:i4>1704061</vt:i4>
      </vt:variant>
      <vt:variant>
        <vt:i4>36</vt:i4>
      </vt:variant>
      <vt:variant>
        <vt:i4>0</vt:i4>
      </vt:variant>
      <vt:variant>
        <vt:i4>5</vt:i4>
      </vt:variant>
      <vt:variant>
        <vt:lpwstr>mailto:kristina.kalkan@dgt.uns.ac.rs</vt:lpwstr>
      </vt:variant>
      <vt:variant>
        <vt:lpwstr/>
      </vt:variant>
      <vt:variant>
        <vt:i4>1441837</vt:i4>
      </vt:variant>
      <vt:variant>
        <vt:i4>33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7864345</vt:i4>
      </vt:variant>
      <vt:variant>
        <vt:i4>30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4718629</vt:i4>
      </vt:variant>
      <vt:variant>
        <vt:i4>27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65590</vt:i4>
      </vt:variant>
      <vt:variant>
        <vt:i4>24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1704061</vt:i4>
      </vt:variant>
      <vt:variant>
        <vt:i4>21</vt:i4>
      </vt:variant>
      <vt:variant>
        <vt:i4>0</vt:i4>
      </vt:variant>
      <vt:variant>
        <vt:i4>5</vt:i4>
      </vt:variant>
      <vt:variant>
        <vt:lpwstr>mailto:kristina.kalkan@dgt.uns.ac.rs</vt:lpwstr>
      </vt:variant>
      <vt:variant>
        <vt:lpwstr/>
      </vt:variant>
      <vt:variant>
        <vt:i4>1441837</vt:i4>
      </vt:variant>
      <vt:variant>
        <vt:i4>18</vt:i4>
      </vt:variant>
      <vt:variant>
        <vt:i4>0</vt:i4>
      </vt:variant>
      <vt:variant>
        <vt:i4>5</vt:i4>
      </vt:variant>
      <vt:variant>
        <vt:lpwstr>mailto:mrdjad@df.uns.ac.rs</vt:lpwstr>
      </vt:variant>
      <vt:variant>
        <vt:lpwstr/>
      </vt:variant>
      <vt:variant>
        <vt:i4>7864345</vt:i4>
      </vt:variant>
      <vt:variant>
        <vt:i4>15</vt:i4>
      </vt:variant>
      <vt:variant>
        <vt:i4>0</vt:i4>
      </vt:variant>
      <vt:variant>
        <vt:i4>5</vt:i4>
      </vt:variant>
      <vt:variant>
        <vt:lpwstr>mailto:jan.hansman@df.uns.ac.rs</vt:lpwstr>
      </vt:variant>
      <vt:variant>
        <vt:lpwstr/>
      </vt:variant>
      <vt:variant>
        <vt:i4>4718629</vt:i4>
      </vt:variant>
      <vt:variant>
        <vt:i4>12</vt:i4>
      </vt:variant>
      <vt:variant>
        <vt:i4>0</vt:i4>
      </vt:variant>
      <vt:variant>
        <vt:i4>5</vt:i4>
      </vt:variant>
      <vt:variant>
        <vt:lpwstr>mailto:kristina.bikit@df.uns.ac.rs</vt:lpwstr>
      </vt:variant>
      <vt:variant>
        <vt:lpwstr/>
      </vt:variant>
      <vt:variant>
        <vt:i4>65590</vt:i4>
      </vt:variant>
      <vt:variant>
        <vt:i4>9</vt:i4>
      </vt:variant>
      <vt:variant>
        <vt:i4>0</vt:i4>
      </vt:variant>
      <vt:variant>
        <vt:i4>5</vt:i4>
      </vt:variant>
      <vt:variant>
        <vt:lpwstr>mailto:sofija@df.uns.ac.rs</vt:lpwstr>
      </vt:variant>
      <vt:variant>
        <vt:lpwstr/>
      </vt:variant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 проблеми заштите од зрачења</dc:title>
  <dc:creator>JSP</dc:creator>
  <cp:lastModifiedBy>Ivana</cp:lastModifiedBy>
  <cp:revision>3</cp:revision>
  <cp:lastPrinted>2021-10-01T12:42:00Z</cp:lastPrinted>
  <dcterms:created xsi:type="dcterms:W3CDTF">2023-05-08T10:05:00Z</dcterms:created>
  <dcterms:modified xsi:type="dcterms:W3CDTF">2023-05-08T10:55:00Z</dcterms:modified>
</cp:coreProperties>
</file>