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4A" w:rsidRPr="00161925" w:rsidRDefault="00161925" w:rsidP="00161925">
      <w:pPr>
        <w:pStyle w:val="Heading2"/>
        <w:rPr>
          <w:rFonts w:hint="eastAsia"/>
        </w:rPr>
      </w:pPr>
      <w:bookmarkStart w:id="0" w:name="_Toc489269608"/>
      <w:r w:rsidRPr="00161925">
        <w:t>Naslov</w:t>
      </w:r>
      <w:r w:rsidR="00CB7F6D">
        <w:t xml:space="preserve"> (</w:t>
      </w:r>
      <w:r w:rsidR="00CB7F6D" w:rsidRPr="00C10195">
        <w:t>ALL CAPS, BOLD, CENTER</w:t>
      </w:r>
      <w:r w:rsidR="00CB7F6D">
        <w:t>, AFTER 12)</w:t>
      </w:r>
    </w:p>
    <w:p w:rsidR="0086304A" w:rsidRPr="00F03A41" w:rsidRDefault="00161925" w:rsidP="00161925">
      <w:pPr>
        <w:pStyle w:val="Heading5"/>
      </w:pPr>
      <w:r w:rsidRPr="00161925">
        <w:t xml:space="preserve">Ime </w:t>
      </w:r>
      <w:r w:rsidRPr="00ED0FB1">
        <w:rPr>
          <w:caps/>
        </w:rPr>
        <w:t>Prezime</w:t>
      </w:r>
      <w:r>
        <w:rPr>
          <w:vertAlign w:val="superscript"/>
        </w:rPr>
        <w:t>1</w:t>
      </w:r>
      <w:r w:rsidRPr="00161925">
        <w:t xml:space="preserve">, Ime </w:t>
      </w:r>
      <w:r w:rsidRPr="00ED0FB1">
        <w:rPr>
          <w:caps/>
        </w:rPr>
        <w:t>Prezime</w:t>
      </w:r>
      <w:r w:rsidR="00ED0FB1" w:rsidRPr="00ED0FB1">
        <w:rPr>
          <w:caps/>
          <w:vertAlign w:val="superscript"/>
        </w:rPr>
        <w:t>2</w:t>
      </w:r>
      <w:r w:rsidR="006B3B1D">
        <w:rPr>
          <w:caps/>
        </w:rPr>
        <w:t xml:space="preserve">, </w:t>
      </w:r>
      <w:r w:rsidR="006B3B1D" w:rsidRPr="00161925">
        <w:t xml:space="preserve">Ime </w:t>
      </w:r>
      <w:r w:rsidR="006B3B1D" w:rsidRPr="00ED0FB1">
        <w:rPr>
          <w:caps/>
        </w:rPr>
        <w:t>Prezime</w:t>
      </w:r>
      <w:r w:rsidR="006B3B1D">
        <w:rPr>
          <w:caps/>
          <w:vertAlign w:val="superscript"/>
        </w:rPr>
        <w:t>3</w:t>
      </w:r>
      <w:r w:rsidR="00F03A41">
        <w:rPr>
          <w:caps/>
        </w:rPr>
        <w:br/>
        <w:t>(</w:t>
      </w:r>
      <w:r w:rsidR="00F03A41" w:rsidRPr="00922248">
        <w:t>Ime PREZIME</w:t>
      </w:r>
      <w:r w:rsidR="00F03A41" w:rsidRPr="00922248">
        <w:rPr>
          <w:vertAlign w:val="superscript"/>
        </w:rPr>
        <w:t>br.afilacije</w:t>
      </w:r>
      <w:r w:rsidR="00F03A41" w:rsidRPr="00922248">
        <w:t>, CENTER</w:t>
      </w:r>
      <w:r w:rsidR="00F03A41">
        <w:t>, AFTER 12, prezime BOLD</w:t>
      </w:r>
      <w:r w:rsidR="00F03A41">
        <w:rPr>
          <w:caps/>
        </w:rPr>
        <w:t>)</w:t>
      </w:r>
    </w:p>
    <w:p w:rsidR="0086304A" w:rsidRPr="005E7999" w:rsidRDefault="0086304A" w:rsidP="005E7999">
      <w:pPr>
        <w:pStyle w:val="Heading6"/>
      </w:pPr>
      <w:r w:rsidRPr="005E7999">
        <w:t>Prirodno-matematički fakultet, Univerzitet u Novom Sadu, Departman za fiziku, Trg Dositeja Obradovića 4, Novi Sad</w:t>
      </w:r>
      <w:r w:rsidR="00F03A41">
        <w:t xml:space="preserve"> </w:t>
      </w:r>
      <w:r w:rsidR="00F03A41">
        <w:br/>
      </w:r>
      <w:r w:rsidR="00F03A41" w:rsidRPr="00F03A41">
        <w:t>(Naziv ustanove, Adresa, LEFT, ITALIC, AFTER 6)</w:t>
      </w:r>
    </w:p>
    <w:p w:rsidR="00036F54" w:rsidRPr="005E7999" w:rsidRDefault="00ED0FB1" w:rsidP="005E7999">
      <w:pPr>
        <w:pStyle w:val="Heading6"/>
      </w:pPr>
      <w:r w:rsidRPr="005E7999">
        <w:t>Institut za nuklearne nauke "Vinča"</w:t>
      </w:r>
      <w:r w:rsidR="0086304A" w:rsidRPr="005E7999">
        <w:t xml:space="preserve">, Univerzitet u </w:t>
      </w:r>
      <w:r w:rsidRPr="005E7999">
        <w:t>Beogradu</w:t>
      </w:r>
      <w:r w:rsidR="0086304A" w:rsidRPr="005E7999">
        <w:t xml:space="preserve">, </w:t>
      </w:r>
      <w:r w:rsidRPr="005E7999">
        <w:t>Labo</w:t>
      </w:r>
      <w:r w:rsidR="005E7999" w:rsidRPr="005E7999">
        <w:t>ratorija za Zaštitu od zračenja i zaštitu životne sredine</w:t>
      </w:r>
      <w:r w:rsidR="0086304A" w:rsidRPr="005E7999">
        <w:t xml:space="preserve">, </w:t>
      </w:r>
      <w:r w:rsidR="005E7999" w:rsidRPr="005E7999">
        <w:t>Mike Petrovića Alasa 12-14</w:t>
      </w:r>
      <w:r w:rsidR="005F7C56" w:rsidRPr="005E7999">
        <w:t>,</w:t>
      </w:r>
      <w:r w:rsidR="005E7999" w:rsidRPr="005E7999">
        <w:t xml:space="preserve"> Beograd</w:t>
      </w:r>
    </w:p>
    <w:p w:rsidR="0086304A" w:rsidRPr="00036F54" w:rsidRDefault="0086304A" w:rsidP="005E7999">
      <w:pPr>
        <w:pStyle w:val="Heading6"/>
      </w:pPr>
      <w:r w:rsidRPr="005E7999">
        <w:t>Prirodno-matematički fakultet, Univerzitet u Banja Luci, Katedra za fizičku geografiju i geologiju, Mladena Stojanovića 2, Banja Luka</w:t>
      </w:r>
    </w:p>
    <w:p w:rsidR="005F7C56" w:rsidRPr="0068749A" w:rsidRDefault="00776B9C" w:rsidP="00776B9C">
      <w:pPr>
        <w:widowControl w:val="0"/>
        <w:tabs>
          <w:tab w:val="left" w:pos="4687"/>
        </w:tabs>
        <w:spacing w:before="240" w:after="0"/>
        <w:ind w:firstLine="567"/>
        <w:rPr>
          <w:rStyle w:val="24Korespondig"/>
        </w:rPr>
      </w:pPr>
      <w:r w:rsidRPr="0068749A">
        <w:rPr>
          <w:rStyle w:val="24Korespondig"/>
          <w:b/>
        </w:rPr>
        <w:t>Autor za korespodenciju</w:t>
      </w:r>
      <w:r w:rsidR="005F7C56" w:rsidRPr="0068749A">
        <w:rPr>
          <w:rStyle w:val="24Korespondig"/>
          <w:b/>
        </w:rPr>
        <w:t>:</w:t>
      </w:r>
      <w:r w:rsidR="005F7C56" w:rsidRPr="000E2775">
        <w:rPr>
          <w:rStyle w:val="24Korespondig"/>
        </w:rPr>
        <w:t xml:space="preserve"> </w:t>
      </w:r>
      <w:r w:rsidR="00036F54" w:rsidRPr="0068749A">
        <w:rPr>
          <w:rStyle w:val="24Korespondig"/>
        </w:rPr>
        <w:t>Ime Prezime, e</w:t>
      </w:r>
      <w:r w:rsidR="00884490" w:rsidRPr="0068749A">
        <w:rPr>
          <w:rStyle w:val="24Korespondig"/>
        </w:rPr>
        <w:t>-</w:t>
      </w:r>
      <w:r w:rsidR="00036F54" w:rsidRPr="0068749A">
        <w:rPr>
          <w:rStyle w:val="24Korespondig"/>
        </w:rPr>
        <w:t>mail</w:t>
      </w:r>
      <w:r w:rsidR="00F03A41">
        <w:rPr>
          <w:rStyle w:val="24Korespondig"/>
        </w:rPr>
        <w:t xml:space="preserve"> (</w:t>
      </w:r>
      <w:r w:rsidR="00F03A41" w:rsidRPr="00C10195">
        <w:t>LEFT, ITALIC</w:t>
      </w:r>
      <w:r w:rsidR="00F03A41">
        <w:t>, BEFORE 6</w:t>
      </w:r>
      <w:r w:rsidR="00F03A41">
        <w:rPr>
          <w:rStyle w:val="24Korespondig"/>
        </w:rPr>
        <w:t>)</w:t>
      </w:r>
    </w:p>
    <w:p w:rsidR="0086304A" w:rsidRPr="00D1461E" w:rsidRDefault="0086304A" w:rsidP="0068749A">
      <w:pPr>
        <w:pStyle w:val="formulablock"/>
      </w:pPr>
      <w:r w:rsidRPr="00D1461E">
        <w:t>SA</w:t>
      </w:r>
      <w:r w:rsidR="003D55C4">
        <w:t>Žetak</w:t>
      </w:r>
      <w:r w:rsidR="00F03A41">
        <w:t xml:space="preserve"> (</w:t>
      </w:r>
      <w:r w:rsidR="00F03A41" w:rsidRPr="00922248">
        <w:t>ALL CAPS, LEFT</w:t>
      </w:r>
      <w:r w:rsidR="00F03A41">
        <w:t>, BEFORE 18, AFTER 12)</w:t>
      </w:r>
    </w:p>
    <w:p w:rsidR="004E4BEA" w:rsidRPr="00382BC5" w:rsidRDefault="005E7999" w:rsidP="00382BC5">
      <w:pPr>
        <w:pStyle w:val="31TekstSazetka"/>
      </w:pPr>
      <w:r w:rsidRPr="00382BC5">
        <w:t xml:space="preserve">Sažetak </w:t>
      </w:r>
      <w:r w:rsidR="0086304A" w:rsidRPr="00382BC5">
        <w:t>rad</w:t>
      </w:r>
      <w:r w:rsidRPr="00382BC5">
        <w:t>a</w:t>
      </w:r>
      <w:r w:rsidR="002F36CD" w:rsidRPr="00382BC5">
        <w:t xml:space="preserve"> treba da bude napisan </w:t>
      </w:r>
      <w:r w:rsidR="00D16EC9">
        <w:t>f</w:t>
      </w:r>
      <w:r w:rsidR="002F36CD" w:rsidRPr="00382BC5">
        <w:t xml:space="preserve">ontom Times New Roman, </w:t>
      </w:r>
      <w:r w:rsidR="00D16EC9">
        <w:t>v</w:t>
      </w:r>
      <w:r w:rsidR="002F36CD" w:rsidRPr="00382BC5">
        <w:t>eličina fonta 12.</w:t>
      </w:r>
    </w:p>
    <w:p w:rsidR="0086304A" w:rsidRPr="00D54BF6" w:rsidRDefault="0086304A" w:rsidP="00AF4BCA">
      <w:pPr>
        <w:pStyle w:val="Heading3"/>
        <w:rPr>
          <w:rFonts w:hint="eastAsia"/>
          <w:b w:val="0"/>
        </w:rPr>
      </w:pPr>
      <w:r w:rsidRPr="00AF4BCA">
        <w:t>Uvod</w:t>
      </w:r>
      <w:r w:rsidR="00D54BF6">
        <w:t xml:space="preserve"> </w:t>
      </w:r>
      <w:r w:rsidR="00D54BF6" w:rsidRPr="00D54BF6">
        <w:rPr>
          <w:b w:val="0"/>
        </w:rPr>
        <w:t>(BOLD, LEFT, BEFORE 12, AFTER 6)</w:t>
      </w:r>
    </w:p>
    <w:p w:rsidR="0086304A" w:rsidRPr="00D54BF6" w:rsidRDefault="005E7999" w:rsidP="00D54BF6">
      <w:pPr>
        <w:rPr>
          <w:rFonts w:asciiTheme="minorHAnsi" w:hAnsiTheme="minorHAnsi"/>
        </w:rPr>
      </w:pPr>
      <w:r w:rsidRPr="00C82592">
        <w:t xml:space="preserve">Tekst rada treba da bude napisan </w:t>
      </w:r>
      <w:r w:rsidR="00D16EC9">
        <w:t>fontom</w:t>
      </w:r>
      <w:r w:rsidRPr="00343303">
        <w:rPr>
          <w:b/>
        </w:rPr>
        <w:t xml:space="preserve"> Times New Roman</w:t>
      </w:r>
      <w:r w:rsidRPr="00C82592">
        <w:t xml:space="preserve">, </w:t>
      </w:r>
      <w:r w:rsidR="00D16EC9">
        <w:t>v</w:t>
      </w:r>
      <w:r w:rsidRPr="00C82592">
        <w:t>eličin</w:t>
      </w:r>
      <w:r>
        <w:t>a fonta</w:t>
      </w:r>
      <w:r w:rsidRPr="00C82592">
        <w:t xml:space="preserve"> </w:t>
      </w:r>
      <w:r w:rsidRPr="00343303">
        <w:rPr>
          <w:b/>
        </w:rPr>
        <w:t>12</w:t>
      </w:r>
      <w:r w:rsidRPr="00C82592">
        <w:t xml:space="preserve"> (</w:t>
      </w:r>
      <w:r w:rsidRPr="00343303">
        <w:rPr>
          <w:b/>
          <w:u w:val="single"/>
        </w:rPr>
        <w:t>osim</w:t>
      </w:r>
      <w:r w:rsidRPr="00343303">
        <w:rPr>
          <w:b/>
        </w:rPr>
        <w:t>: za naslove tabela i slika</w:t>
      </w:r>
      <w:r>
        <w:t xml:space="preserve">, gde </w:t>
      </w:r>
      <w:r w:rsidRPr="00C82592">
        <w:t xml:space="preserve">treba koristiti veličinu </w:t>
      </w:r>
      <w:r w:rsidRPr="00343303">
        <w:rPr>
          <w:b/>
        </w:rPr>
        <w:t>11</w:t>
      </w:r>
      <w:r>
        <w:t xml:space="preserve">, a </w:t>
      </w:r>
      <w:r w:rsidRPr="00343303">
        <w:rPr>
          <w:b/>
        </w:rPr>
        <w:t>u tabelama</w:t>
      </w:r>
      <w:r>
        <w:t xml:space="preserve"> </w:t>
      </w:r>
      <w:r w:rsidRPr="00C82592">
        <w:t xml:space="preserve">treba koristiti veličinu </w:t>
      </w:r>
      <w:r w:rsidRPr="00343303">
        <w:rPr>
          <w:b/>
        </w:rPr>
        <w:t>10</w:t>
      </w:r>
      <w:r>
        <w:t xml:space="preserve">). </w:t>
      </w:r>
    </w:p>
    <w:p w:rsidR="0086304A" w:rsidRPr="00E73E3F" w:rsidRDefault="005E7999" w:rsidP="00AF4BCA">
      <w:pPr>
        <w:pStyle w:val="Heading3"/>
        <w:rPr>
          <w:rFonts w:hint="eastAsia"/>
        </w:rPr>
      </w:pPr>
      <w:r>
        <w:t>Podnaslov</w:t>
      </w:r>
      <w:r w:rsidR="00D54BF6">
        <w:t xml:space="preserve"> (</w:t>
      </w:r>
      <w:r w:rsidR="00D54BF6" w:rsidRPr="00C10195">
        <w:t>BOLD,</w:t>
      </w:r>
      <w:r w:rsidR="00D54BF6">
        <w:t xml:space="preserve"> </w:t>
      </w:r>
      <w:r w:rsidR="00D54BF6" w:rsidRPr="00922248">
        <w:t>LEFT</w:t>
      </w:r>
      <w:r w:rsidR="00D54BF6">
        <w:t>,</w:t>
      </w:r>
      <w:r w:rsidR="00D54BF6" w:rsidRPr="008C50E8">
        <w:t xml:space="preserve"> BEFORE </w:t>
      </w:r>
      <w:r w:rsidR="00D54BF6">
        <w:t>12</w:t>
      </w:r>
      <w:r w:rsidR="00D54BF6" w:rsidRPr="008C50E8">
        <w:t>, AFTER 6</w:t>
      </w:r>
      <w:r w:rsidR="00D54BF6">
        <w:t>)</w:t>
      </w:r>
    </w:p>
    <w:p w:rsidR="00382BC5" w:rsidRPr="00C10195" w:rsidRDefault="00382BC5" w:rsidP="00382BC5">
      <w:pPr>
        <w:rPr>
          <w:rFonts w:asciiTheme="minorHAnsi" w:hAnsiTheme="minorHAnsi"/>
        </w:rPr>
      </w:pPr>
      <w:r w:rsidRPr="00C82592">
        <w:t xml:space="preserve">Tekst rada treba da bude napisan </w:t>
      </w:r>
      <w:r w:rsidR="00D16EC9">
        <w:t>fontom</w:t>
      </w:r>
      <w:r w:rsidRPr="00343303">
        <w:rPr>
          <w:b/>
        </w:rPr>
        <w:t xml:space="preserve"> Times New Roman</w:t>
      </w:r>
      <w:r w:rsidRPr="00C82592">
        <w:t xml:space="preserve">, </w:t>
      </w:r>
      <w:r w:rsidR="00D16EC9">
        <w:t>v</w:t>
      </w:r>
      <w:r w:rsidRPr="00C82592">
        <w:t>eličin</w:t>
      </w:r>
      <w:r>
        <w:t>a fonta</w:t>
      </w:r>
      <w:r w:rsidRPr="00C82592">
        <w:t xml:space="preserve"> </w:t>
      </w:r>
      <w:r w:rsidRPr="00343303">
        <w:rPr>
          <w:b/>
        </w:rPr>
        <w:t>12</w:t>
      </w:r>
      <w:r w:rsidRPr="00C82592">
        <w:t xml:space="preserve"> (</w:t>
      </w:r>
      <w:r w:rsidRPr="00343303">
        <w:rPr>
          <w:b/>
          <w:u w:val="single"/>
        </w:rPr>
        <w:t>osim</w:t>
      </w:r>
      <w:r w:rsidRPr="00343303">
        <w:rPr>
          <w:b/>
        </w:rPr>
        <w:t>: za naslove tabela i slika</w:t>
      </w:r>
      <w:r>
        <w:t xml:space="preserve">, gde </w:t>
      </w:r>
      <w:r w:rsidRPr="00C82592">
        <w:t xml:space="preserve">treba koristiti veličinu </w:t>
      </w:r>
      <w:r w:rsidRPr="00343303">
        <w:rPr>
          <w:b/>
        </w:rPr>
        <w:t>11</w:t>
      </w:r>
      <w:r>
        <w:t>, a</w:t>
      </w:r>
      <w:r w:rsidR="00F05B90">
        <w:t xml:space="preserve"> za podatke </w:t>
      </w:r>
      <w:r w:rsidRPr="00343303">
        <w:rPr>
          <w:b/>
        </w:rPr>
        <w:t>u tabelama</w:t>
      </w:r>
      <w:r>
        <w:t xml:space="preserve"> </w:t>
      </w:r>
      <w:r w:rsidRPr="00C82592">
        <w:t xml:space="preserve">treba koristiti veličinu </w:t>
      </w:r>
      <w:r w:rsidRPr="00343303">
        <w:rPr>
          <w:b/>
        </w:rPr>
        <w:t>10</w:t>
      </w:r>
      <w:r>
        <w:t xml:space="preserve">). </w:t>
      </w:r>
    </w:p>
    <w:p w:rsidR="005E7999" w:rsidRDefault="005E7999" w:rsidP="00D56BCD">
      <w:pPr>
        <w:keepNext/>
        <w:spacing w:after="0"/>
        <w:jc w:val="center"/>
      </w:pPr>
      <w:r>
        <w:rPr>
          <w:noProof/>
        </w:rPr>
        <w:drawing>
          <wp:inline distT="0" distB="0" distL="0" distR="0">
            <wp:extent cx="2857500" cy="1600200"/>
            <wp:effectExtent l="19050" t="0" r="0" b="0"/>
            <wp:docPr id="3" name="Picture 2"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8"/>
                    <a:stretch>
                      <a:fillRect/>
                    </a:stretch>
                  </pic:blipFill>
                  <pic:spPr>
                    <a:xfrm>
                      <a:off x="0" y="0"/>
                      <a:ext cx="2857500" cy="1600200"/>
                    </a:xfrm>
                    <a:prstGeom prst="rect">
                      <a:avLst/>
                    </a:prstGeom>
                  </pic:spPr>
                </pic:pic>
              </a:graphicData>
            </a:graphic>
          </wp:inline>
        </w:drawing>
      </w:r>
    </w:p>
    <w:p w:rsidR="005E7999" w:rsidRPr="00D56BCD" w:rsidRDefault="005E7999" w:rsidP="00D56BCD">
      <w:pPr>
        <w:pStyle w:val="Caption"/>
      </w:pPr>
      <w:r w:rsidRPr="00D56BCD">
        <w:t xml:space="preserve">Slika 2: </w:t>
      </w:r>
      <w:r w:rsidR="00466B4E">
        <w:t>Naziv</w:t>
      </w:r>
      <w:r w:rsidRPr="00D56BCD">
        <w:t xml:space="preserve"> slike</w:t>
      </w:r>
    </w:p>
    <w:p w:rsidR="0086304A" w:rsidRPr="00D54BF6" w:rsidRDefault="00E543D0" w:rsidP="00E21E36">
      <w:pPr>
        <w:jc w:val="center"/>
      </w:pPr>
      <w:r>
        <w:t>(</w:t>
      </w:r>
      <w:r w:rsidR="006C6C21">
        <w:t xml:space="preserve">Veličina fonta 11, BOLD, CENTER, </w:t>
      </w:r>
      <w:r w:rsidR="006C6C21" w:rsidRPr="008C50E8">
        <w:t xml:space="preserve">BEFORE </w:t>
      </w:r>
      <w:r w:rsidR="006C6C21">
        <w:t>6</w:t>
      </w:r>
      <w:r w:rsidR="006C6C21" w:rsidRPr="008C50E8">
        <w:t xml:space="preserve">, AFTER </w:t>
      </w:r>
      <w:r w:rsidR="006C6C21">
        <w:t>3</w:t>
      </w:r>
      <w:r w:rsidR="006C6C21" w:rsidRPr="00C82592">
        <w:rPr>
          <w:b/>
        </w:rPr>
        <w:t xml:space="preserve"> </w:t>
      </w:r>
      <w:r w:rsidR="006C6C21">
        <w:rPr>
          <w:b/>
        </w:rPr>
        <w:br/>
      </w:r>
      <w:r w:rsidRPr="00C82592">
        <w:rPr>
          <w:b/>
        </w:rPr>
        <w:t>Slike i grafi</w:t>
      </w:r>
      <w:r>
        <w:rPr>
          <w:b/>
        </w:rPr>
        <w:t>ke</w:t>
      </w:r>
      <w:r>
        <w:t xml:space="preserve"> </w:t>
      </w:r>
      <w:r w:rsidRPr="00E543D0">
        <w:t>ne kopirati iz programa u kojem su napravljeni, npr. Origin, Excel, već ih sačuvati u</w:t>
      </w:r>
      <w:r w:rsidRPr="00E543D0">
        <w:rPr>
          <w:b/>
        </w:rPr>
        <w:t xml:space="preserve"> </w:t>
      </w:r>
      <w:r w:rsidRPr="00C82592">
        <w:rPr>
          <w:b/>
        </w:rPr>
        <w:t>png ili jpeg formatu</w:t>
      </w:r>
      <w:r>
        <w:rPr>
          <w:b/>
        </w:rPr>
        <w:t xml:space="preserve"> </w:t>
      </w:r>
      <w:r w:rsidRPr="00E543D0">
        <w:t>i takve uneti/kopirati u rad</w:t>
      </w:r>
      <w:r w:rsidR="006C6C21">
        <w:t>. Nakon toga, klik</w:t>
      </w:r>
      <w:r w:rsidR="00D56BCD">
        <w:t>nuti</w:t>
      </w:r>
      <w:r w:rsidR="00E21E36">
        <w:t xml:space="preserve"> na </w:t>
      </w:r>
      <w:r w:rsidR="006C6C21">
        <w:t xml:space="preserve">sliku u Paragrafima </w:t>
      </w:r>
      <w:r w:rsidR="00D56BCD">
        <w:t xml:space="preserve">u opcijama "Line and Page Breaks" </w:t>
      </w:r>
      <w:r w:rsidR="006C6C21">
        <w:t>obeležiti opciju "Keep with next"</w:t>
      </w:r>
      <w:r>
        <w:t>)</w:t>
      </w:r>
    </w:p>
    <w:p w:rsidR="002F250C" w:rsidRPr="00C10195" w:rsidRDefault="002F250C" w:rsidP="002F250C">
      <w:pPr>
        <w:rPr>
          <w:rFonts w:asciiTheme="minorHAnsi" w:hAnsiTheme="minorHAnsi"/>
        </w:rPr>
      </w:pPr>
      <w:r w:rsidRPr="00C82592">
        <w:t xml:space="preserve">Tekst rada treba da bude napisan </w:t>
      </w:r>
      <w:r w:rsidR="00D16EC9">
        <w:t>f</w:t>
      </w:r>
      <w:r w:rsidRPr="00C82592">
        <w:t>ontom</w:t>
      </w:r>
      <w:r w:rsidRPr="00343303">
        <w:rPr>
          <w:b/>
        </w:rPr>
        <w:t xml:space="preserve"> Times New Roman</w:t>
      </w:r>
      <w:r w:rsidRPr="00C82592">
        <w:t xml:space="preserve">, </w:t>
      </w:r>
      <w:r w:rsidR="00D16EC9">
        <w:t>v</w:t>
      </w:r>
      <w:r w:rsidRPr="00C82592">
        <w:t>eličin</w:t>
      </w:r>
      <w:r>
        <w:t>a fonta</w:t>
      </w:r>
      <w:r w:rsidRPr="00C82592">
        <w:t xml:space="preserve"> </w:t>
      </w:r>
      <w:r w:rsidRPr="00343303">
        <w:rPr>
          <w:b/>
        </w:rPr>
        <w:t>12</w:t>
      </w:r>
      <w:r w:rsidRPr="00C82592">
        <w:t xml:space="preserve"> (</w:t>
      </w:r>
      <w:r w:rsidRPr="00343303">
        <w:rPr>
          <w:b/>
          <w:u w:val="single"/>
        </w:rPr>
        <w:t>osim</w:t>
      </w:r>
      <w:r w:rsidRPr="00343303">
        <w:rPr>
          <w:b/>
        </w:rPr>
        <w:t>: za naslove tabela i slika</w:t>
      </w:r>
      <w:r>
        <w:t xml:space="preserve">, gde </w:t>
      </w:r>
      <w:r w:rsidRPr="00C82592">
        <w:t xml:space="preserve">treba koristiti veličinu </w:t>
      </w:r>
      <w:r w:rsidRPr="00343303">
        <w:rPr>
          <w:b/>
        </w:rPr>
        <w:t>11</w:t>
      </w:r>
      <w:r>
        <w:t>, a</w:t>
      </w:r>
      <w:r w:rsidR="00D1462F">
        <w:t xml:space="preserve"> za podatke</w:t>
      </w:r>
      <w:r>
        <w:t xml:space="preserve"> </w:t>
      </w:r>
      <w:r w:rsidRPr="00343303">
        <w:rPr>
          <w:b/>
        </w:rPr>
        <w:t>u tabelama</w:t>
      </w:r>
      <w:r>
        <w:t xml:space="preserve"> </w:t>
      </w:r>
      <w:r w:rsidRPr="00C82592">
        <w:t xml:space="preserve">treba koristiti veličinu </w:t>
      </w:r>
      <w:r w:rsidRPr="00343303">
        <w:rPr>
          <w:b/>
        </w:rPr>
        <w:t>10</w:t>
      </w:r>
      <w:r>
        <w:t xml:space="preserve">). </w:t>
      </w:r>
    </w:p>
    <w:p w:rsidR="00D54BF6" w:rsidRDefault="00D54BF6" w:rsidP="00D54BF6">
      <w:pPr>
        <w:pStyle w:val="Heading4"/>
      </w:pPr>
      <w:r>
        <w:t>Formula</w:t>
      </w:r>
      <w:r w:rsidRPr="00894889">
        <w:t xml:space="preserve"> </w:t>
      </w:r>
      <w:r w:rsidR="00D1462F">
        <w:t>(Equation editor)</w:t>
      </w:r>
    </w:p>
    <w:p w:rsidR="00D54BF6" w:rsidRPr="00D54BF6" w:rsidRDefault="00D54BF6" w:rsidP="00D54BF6">
      <w:pPr>
        <w:pStyle w:val="Heading4"/>
      </w:pPr>
      <w:r>
        <w:lastRenderedPageBreak/>
        <w:t>Formula</w:t>
      </w:r>
      <w:r w:rsidR="00D1462F">
        <w:t xml:space="preserve"> (Equation editor)</w:t>
      </w:r>
    </w:p>
    <w:p w:rsidR="0086304A" w:rsidRPr="00894889" w:rsidRDefault="0086304A" w:rsidP="00894889">
      <w:pPr>
        <w:pStyle w:val="Heading3"/>
        <w:rPr>
          <w:rFonts w:hint="eastAsia"/>
        </w:rPr>
      </w:pPr>
      <w:r w:rsidRPr="00894889">
        <w:t>Rezultati</w:t>
      </w:r>
      <w:r w:rsidR="002F250C">
        <w:t xml:space="preserve"> (</w:t>
      </w:r>
      <w:r w:rsidR="002F250C" w:rsidRPr="00C10195">
        <w:t>BOLD,</w:t>
      </w:r>
      <w:r w:rsidR="002F250C">
        <w:t xml:space="preserve"> </w:t>
      </w:r>
      <w:r w:rsidR="002F250C" w:rsidRPr="00922248">
        <w:t>LEFT</w:t>
      </w:r>
      <w:r w:rsidR="002F250C">
        <w:t>,</w:t>
      </w:r>
      <w:r w:rsidR="002F250C" w:rsidRPr="008C50E8">
        <w:t xml:space="preserve"> BEFORE </w:t>
      </w:r>
      <w:r w:rsidR="002F250C">
        <w:t>12</w:t>
      </w:r>
      <w:r w:rsidR="002F250C" w:rsidRPr="008C50E8">
        <w:t>, AFTER 6</w:t>
      </w:r>
      <w:r w:rsidR="002F250C">
        <w:t>)</w:t>
      </w:r>
    </w:p>
    <w:p w:rsidR="0086304A" w:rsidRPr="009B354B" w:rsidRDefault="002F36CD" w:rsidP="00894889">
      <w:pPr>
        <w:rPr>
          <w:b/>
          <w:bCs/>
          <w:noProof/>
          <w:lang w:val="de-DE"/>
        </w:rPr>
      </w:pPr>
      <w:r w:rsidRPr="009B354B">
        <w:rPr>
          <w:lang w:val="de-DE"/>
        </w:rPr>
        <w:t xml:space="preserve">Tekst </w:t>
      </w:r>
      <w:r w:rsidR="00466B4E" w:rsidRPr="009B354B">
        <w:rPr>
          <w:lang w:val="de-DE"/>
        </w:rPr>
        <w:t>..........</w:t>
      </w:r>
      <w:r w:rsidRPr="009B354B">
        <w:rPr>
          <w:lang w:val="de-DE"/>
        </w:rPr>
        <w:t xml:space="preserve">... Rezultati su prikazani u </w:t>
      </w:r>
      <w:r w:rsidR="0086304A" w:rsidRPr="009B354B">
        <w:rPr>
          <w:lang w:val="de-DE"/>
        </w:rPr>
        <w:t>Tabel</w:t>
      </w:r>
      <w:r w:rsidRPr="009B354B">
        <w:rPr>
          <w:lang w:val="de-DE"/>
        </w:rPr>
        <w:t>i</w:t>
      </w:r>
      <w:r w:rsidR="0086304A" w:rsidRPr="009B354B">
        <w:rPr>
          <w:lang w:val="de-DE"/>
        </w:rPr>
        <w:t xml:space="preserve"> 1</w:t>
      </w:r>
      <w:r w:rsidRPr="009B354B">
        <w:rPr>
          <w:lang w:val="de-DE"/>
        </w:rPr>
        <w:t>.</w:t>
      </w:r>
    </w:p>
    <w:p w:rsidR="000C16A8" w:rsidRDefault="000C16A8" w:rsidP="00D56BCD">
      <w:pPr>
        <w:pStyle w:val="Heading8"/>
      </w:pPr>
      <w:r>
        <w:t xml:space="preserve">Tabela </w:t>
      </w:r>
      <w:fldSimple w:instr=" SEQ Tabela \* ARABIC ">
        <w:r>
          <w:rPr>
            <w:noProof/>
          </w:rPr>
          <w:t>1</w:t>
        </w:r>
      </w:fldSimple>
      <w:r w:rsidR="001309D0">
        <w:t>:</w:t>
      </w:r>
      <w:r w:rsidR="00017FCF">
        <w:t xml:space="preserve"> </w:t>
      </w:r>
      <w:r w:rsidR="00466B4E">
        <w:t>Naslov</w:t>
      </w:r>
      <w:r>
        <w:t xml:space="preserve"> tabele</w:t>
      </w:r>
      <w:r w:rsidR="002F250C">
        <w:br/>
        <w:t xml:space="preserve">(Veličina fonta 11, BOLD, CENTER, </w:t>
      </w:r>
      <w:r w:rsidR="002F250C" w:rsidRPr="008C50E8">
        <w:t xml:space="preserve">BEFORE </w:t>
      </w:r>
      <w:r w:rsidR="002F250C">
        <w:t>6</w:t>
      </w:r>
      <w:r w:rsidR="002F250C" w:rsidRPr="008C50E8">
        <w:t xml:space="preserve">, AFTER </w:t>
      </w:r>
      <w:r w:rsidR="002F250C">
        <w:t>3, Keep with next)</w:t>
      </w:r>
    </w:p>
    <w:tbl>
      <w:tblPr>
        <w:tblW w:w="2863" w:type="pct"/>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949"/>
        <w:gridCol w:w="1353"/>
        <w:gridCol w:w="1444"/>
      </w:tblGrid>
      <w:tr w:rsidR="002F250C" w:rsidRPr="00E73E3F" w:rsidTr="002F250C">
        <w:trPr>
          <w:trHeight w:val="567"/>
          <w:jc w:val="center"/>
        </w:trPr>
        <w:tc>
          <w:tcPr>
            <w:tcW w:w="5000" w:type="pct"/>
            <w:gridSpan w:val="4"/>
            <w:shd w:val="clear" w:color="auto" w:fill="auto"/>
            <w:vAlign w:val="center"/>
          </w:tcPr>
          <w:p w:rsidR="002F250C" w:rsidRDefault="002F250C" w:rsidP="002F36CD">
            <w:pPr>
              <w:pStyle w:val="81TabelaTekst"/>
            </w:pPr>
            <w:r w:rsidRPr="002F250C">
              <w:rPr>
                <w:b/>
              </w:rPr>
              <w:t>Veličina fonta 10, CENTER, BEFORE 0, AFTER 0</w:t>
            </w:r>
            <w:r>
              <w:br/>
              <w:t xml:space="preserve">Za </w:t>
            </w:r>
            <w:r>
              <w:rPr>
                <w:b/>
              </w:rPr>
              <w:t>sledeći red u istoj ćeliji tab</w:t>
            </w:r>
            <w:r w:rsidRPr="006060DD">
              <w:rPr>
                <w:b/>
              </w:rPr>
              <w:t>ele</w:t>
            </w:r>
            <w:r>
              <w:t xml:space="preserve"> koristiti opciju istovremenog pritiskanja dugmadi </w:t>
            </w:r>
            <w:r w:rsidRPr="006060DD">
              <w:rPr>
                <w:b/>
              </w:rPr>
              <w:t>Shift i Enter</w:t>
            </w:r>
          </w:p>
        </w:tc>
      </w:tr>
      <w:tr w:rsidR="002F36CD" w:rsidRPr="00E73E3F" w:rsidTr="002F250C">
        <w:trPr>
          <w:trHeight w:val="567"/>
          <w:jc w:val="center"/>
        </w:trPr>
        <w:tc>
          <w:tcPr>
            <w:tcW w:w="1462" w:type="pct"/>
            <w:shd w:val="clear" w:color="auto" w:fill="auto"/>
            <w:vAlign w:val="center"/>
          </w:tcPr>
          <w:p w:rsidR="002F36CD" w:rsidRPr="00890524" w:rsidRDefault="002F36CD" w:rsidP="002F36CD">
            <w:pPr>
              <w:pStyle w:val="81TabelaTekst"/>
            </w:pPr>
            <w:r>
              <w:t>Uzorak</w:t>
            </w:r>
          </w:p>
        </w:tc>
        <w:tc>
          <w:tcPr>
            <w:tcW w:w="896" w:type="pct"/>
            <w:vAlign w:val="center"/>
          </w:tcPr>
          <w:p w:rsidR="002F36CD" w:rsidRPr="002F36CD" w:rsidRDefault="002F36CD" w:rsidP="002F36CD">
            <w:pPr>
              <w:pStyle w:val="81TabelaTekst"/>
            </w:pPr>
            <w:r>
              <w:t>t</w:t>
            </w:r>
            <w:r>
              <w:br/>
              <w:t>[s]</w:t>
            </w:r>
          </w:p>
        </w:tc>
        <w:tc>
          <w:tcPr>
            <w:tcW w:w="1278" w:type="pct"/>
            <w:vAlign w:val="center"/>
          </w:tcPr>
          <w:p w:rsidR="002F36CD" w:rsidRPr="00E73E3F" w:rsidRDefault="002F36CD" w:rsidP="002F36CD">
            <w:pPr>
              <w:pStyle w:val="81TabelaTekst"/>
            </w:pPr>
            <w:r>
              <w:t>A</w:t>
            </w:r>
            <w:r>
              <w:br/>
            </w:r>
            <w:r w:rsidRPr="00E73E3F">
              <w:t>[</w:t>
            </w:r>
            <w:r>
              <w:t>Bq/kg</w:t>
            </w:r>
            <w:r w:rsidRPr="00E73E3F">
              <w:t>]</w:t>
            </w:r>
          </w:p>
        </w:tc>
        <w:tc>
          <w:tcPr>
            <w:tcW w:w="1365" w:type="pct"/>
            <w:vAlign w:val="center"/>
          </w:tcPr>
          <w:p w:rsidR="002F36CD" w:rsidRPr="00E73E3F" w:rsidRDefault="002F36CD" w:rsidP="002F36CD">
            <w:pPr>
              <w:pStyle w:val="81TabelaTekst"/>
            </w:pPr>
            <w:r>
              <w:t>m</w:t>
            </w:r>
            <w:r>
              <w:br/>
            </w:r>
            <w:r w:rsidRPr="00E73E3F">
              <w:t>[</w:t>
            </w:r>
            <w:r>
              <w:t>kg</w:t>
            </w:r>
            <w:r w:rsidRPr="00E73E3F">
              <w:t>]</w:t>
            </w:r>
          </w:p>
        </w:tc>
      </w:tr>
      <w:tr w:rsidR="002F36CD" w:rsidRPr="00E73E3F" w:rsidTr="002F250C">
        <w:trPr>
          <w:trHeight w:val="567"/>
          <w:jc w:val="center"/>
        </w:trPr>
        <w:tc>
          <w:tcPr>
            <w:tcW w:w="1462" w:type="pct"/>
            <w:shd w:val="clear" w:color="auto" w:fill="auto"/>
            <w:vAlign w:val="center"/>
          </w:tcPr>
          <w:p w:rsidR="002F36CD" w:rsidRPr="00890524" w:rsidRDefault="002F36CD" w:rsidP="002F36CD">
            <w:pPr>
              <w:pStyle w:val="81TabelaTekst"/>
            </w:pPr>
            <w:r w:rsidRPr="00890524">
              <w:t>1</w:t>
            </w:r>
          </w:p>
        </w:tc>
        <w:tc>
          <w:tcPr>
            <w:tcW w:w="896" w:type="pct"/>
            <w:vAlign w:val="center"/>
          </w:tcPr>
          <w:p w:rsidR="002F36CD" w:rsidRPr="002F36CD" w:rsidRDefault="002F36CD" w:rsidP="002F36CD">
            <w:pPr>
              <w:pStyle w:val="81TabelaTekst"/>
            </w:pPr>
            <w:r>
              <w:t>1000</w:t>
            </w:r>
          </w:p>
        </w:tc>
        <w:tc>
          <w:tcPr>
            <w:tcW w:w="1278" w:type="pct"/>
            <w:vAlign w:val="center"/>
          </w:tcPr>
          <w:p w:rsidR="002F36CD" w:rsidRPr="00E73E3F" w:rsidRDefault="002F36CD" w:rsidP="002F36CD">
            <w:pPr>
              <w:pStyle w:val="81TabelaTekst"/>
            </w:pPr>
            <w:r w:rsidRPr="00E73E3F">
              <w:t>4320,0</w:t>
            </w:r>
          </w:p>
        </w:tc>
        <w:tc>
          <w:tcPr>
            <w:tcW w:w="1365" w:type="pct"/>
            <w:vAlign w:val="center"/>
          </w:tcPr>
          <w:p w:rsidR="002F36CD" w:rsidRPr="00E73E3F" w:rsidRDefault="002F36CD" w:rsidP="002F36CD">
            <w:pPr>
              <w:pStyle w:val="81TabelaTekst"/>
            </w:pPr>
            <w:r>
              <w:t>0</w:t>
            </w:r>
            <w:r w:rsidRPr="00E73E3F">
              <w:t>,82</w:t>
            </w:r>
          </w:p>
        </w:tc>
      </w:tr>
      <w:tr w:rsidR="002F36CD" w:rsidRPr="00E73E3F" w:rsidTr="002F250C">
        <w:trPr>
          <w:trHeight w:val="567"/>
          <w:jc w:val="center"/>
        </w:trPr>
        <w:tc>
          <w:tcPr>
            <w:tcW w:w="1462" w:type="pct"/>
            <w:shd w:val="clear" w:color="auto" w:fill="auto"/>
            <w:vAlign w:val="center"/>
          </w:tcPr>
          <w:p w:rsidR="002F36CD" w:rsidRPr="00890524" w:rsidRDefault="002F36CD" w:rsidP="002F36CD">
            <w:pPr>
              <w:pStyle w:val="81TabelaTekst"/>
            </w:pPr>
            <w:r w:rsidRPr="00890524">
              <w:t>2</w:t>
            </w:r>
          </w:p>
        </w:tc>
        <w:tc>
          <w:tcPr>
            <w:tcW w:w="896" w:type="pct"/>
            <w:vAlign w:val="center"/>
          </w:tcPr>
          <w:p w:rsidR="002F36CD" w:rsidRDefault="002F36CD" w:rsidP="002F36CD">
            <w:pPr>
              <w:pStyle w:val="81TabelaTekst"/>
            </w:pPr>
            <w:r w:rsidRPr="00F651BF">
              <w:t>1000</w:t>
            </w:r>
          </w:p>
        </w:tc>
        <w:tc>
          <w:tcPr>
            <w:tcW w:w="1278" w:type="pct"/>
            <w:vAlign w:val="center"/>
          </w:tcPr>
          <w:p w:rsidR="002F36CD" w:rsidRPr="00E73E3F" w:rsidRDefault="002F36CD" w:rsidP="002F36CD">
            <w:pPr>
              <w:pStyle w:val="81TabelaTekst"/>
            </w:pPr>
            <w:r w:rsidRPr="00E73E3F">
              <w:t>3110,0</w:t>
            </w:r>
          </w:p>
        </w:tc>
        <w:tc>
          <w:tcPr>
            <w:tcW w:w="1365" w:type="pct"/>
            <w:vAlign w:val="center"/>
          </w:tcPr>
          <w:p w:rsidR="002F36CD" w:rsidRPr="00E73E3F" w:rsidRDefault="002F36CD" w:rsidP="002F36CD">
            <w:pPr>
              <w:pStyle w:val="81TabelaTekst"/>
            </w:pPr>
            <w:r>
              <w:t>0</w:t>
            </w:r>
            <w:r w:rsidRPr="00E73E3F">
              <w:t>,86</w:t>
            </w:r>
          </w:p>
        </w:tc>
      </w:tr>
      <w:tr w:rsidR="002F36CD" w:rsidRPr="00E73E3F" w:rsidTr="002F250C">
        <w:trPr>
          <w:trHeight w:val="567"/>
          <w:jc w:val="center"/>
        </w:trPr>
        <w:tc>
          <w:tcPr>
            <w:tcW w:w="1462" w:type="pct"/>
            <w:shd w:val="clear" w:color="auto" w:fill="auto"/>
            <w:vAlign w:val="center"/>
          </w:tcPr>
          <w:p w:rsidR="002F36CD" w:rsidRPr="00890524" w:rsidRDefault="002F36CD" w:rsidP="002F36CD">
            <w:pPr>
              <w:pStyle w:val="81TabelaTekst"/>
            </w:pPr>
            <w:r w:rsidRPr="00890524">
              <w:t>3</w:t>
            </w:r>
          </w:p>
        </w:tc>
        <w:tc>
          <w:tcPr>
            <w:tcW w:w="896" w:type="pct"/>
            <w:vAlign w:val="center"/>
          </w:tcPr>
          <w:p w:rsidR="002F36CD" w:rsidRDefault="002F36CD" w:rsidP="002F36CD">
            <w:pPr>
              <w:pStyle w:val="81TabelaTekst"/>
            </w:pPr>
            <w:r w:rsidRPr="00F651BF">
              <w:t>1000</w:t>
            </w:r>
          </w:p>
        </w:tc>
        <w:tc>
          <w:tcPr>
            <w:tcW w:w="1278" w:type="pct"/>
            <w:vAlign w:val="center"/>
          </w:tcPr>
          <w:p w:rsidR="002F36CD" w:rsidRPr="00E73E3F" w:rsidRDefault="002F36CD" w:rsidP="002F36CD">
            <w:pPr>
              <w:pStyle w:val="81TabelaTekst"/>
            </w:pPr>
            <w:r w:rsidRPr="00E73E3F">
              <w:t>3490,0</w:t>
            </w:r>
          </w:p>
        </w:tc>
        <w:tc>
          <w:tcPr>
            <w:tcW w:w="1365" w:type="pct"/>
            <w:vAlign w:val="center"/>
          </w:tcPr>
          <w:p w:rsidR="002F36CD" w:rsidRPr="00E73E3F" w:rsidRDefault="002F36CD" w:rsidP="002F36CD">
            <w:pPr>
              <w:pStyle w:val="81TabelaTekst"/>
            </w:pPr>
            <w:r>
              <w:t>0</w:t>
            </w:r>
            <w:r w:rsidRPr="00E73E3F">
              <w:t>,95</w:t>
            </w:r>
          </w:p>
        </w:tc>
      </w:tr>
      <w:tr w:rsidR="002F36CD" w:rsidRPr="00E73E3F" w:rsidTr="002F250C">
        <w:trPr>
          <w:trHeight w:val="567"/>
          <w:jc w:val="center"/>
        </w:trPr>
        <w:tc>
          <w:tcPr>
            <w:tcW w:w="1462" w:type="pct"/>
            <w:shd w:val="clear" w:color="auto" w:fill="auto"/>
            <w:vAlign w:val="center"/>
          </w:tcPr>
          <w:p w:rsidR="002F36CD" w:rsidRPr="00890524" w:rsidRDefault="002F36CD" w:rsidP="002F36CD">
            <w:pPr>
              <w:pStyle w:val="81TabelaTekst"/>
            </w:pPr>
            <w:r w:rsidRPr="00890524">
              <w:t>4</w:t>
            </w:r>
          </w:p>
        </w:tc>
        <w:tc>
          <w:tcPr>
            <w:tcW w:w="896" w:type="pct"/>
            <w:vAlign w:val="center"/>
          </w:tcPr>
          <w:p w:rsidR="002F36CD" w:rsidRDefault="002F36CD" w:rsidP="002F36CD">
            <w:pPr>
              <w:pStyle w:val="81TabelaTekst"/>
            </w:pPr>
            <w:r w:rsidRPr="00F651BF">
              <w:t>1000</w:t>
            </w:r>
          </w:p>
        </w:tc>
        <w:tc>
          <w:tcPr>
            <w:tcW w:w="1278" w:type="pct"/>
            <w:vAlign w:val="center"/>
          </w:tcPr>
          <w:p w:rsidR="002F36CD" w:rsidRPr="00E73E3F" w:rsidRDefault="002F36CD" w:rsidP="002F36CD">
            <w:pPr>
              <w:pStyle w:val="81TabelaTekst"/>
            </w:pPr>
            <w:r w:rsidRPr="00E73E3F">
              <w:t>2390,0</w:t>
            </w:r>
          </w:p>
        </w:tc>
        <w:tc>
          <w:tcPr>
            <w:tcW w:w="1365" w:type="pct"/>
            <w:vAlign w:val="center"/>
          </w:tcPr>
          <w:p w:rsidR="002F36CD" w:rsidRPr="00E73E3F" w:rsidRDefault="002F36CD" w:rsidP="002F36CD">
            <w:pPr>
              <w:pStyle w:val="81TabelaTekst"/>
            </w:pPr>
            <w:r>
              <w:t>0</w:t>
            </w:r>
            <w:r w:rsidRPr="00E73E3F">
              <w:t>,18</w:t>
            </w:r>
          </w:p>
        </w:tc>
      </w:tr>
    </w:tbl>
    <w:p w:rsidR="00382BC5" w:rsidRPr="00C10195" w:rsidRDefault="00382BC5" w:rsidP="00382BC5">
      <w:pPr>
        <w:rPr>
          <w:rFonts w:asciiTheme="minorHAnsi" w:hAnsiTheme="minorHAnsi"/>
        </w:rPr>
      </w:pPr>
      <w:r w:rsidRPr="00C82592">
        <w:t xml:space="preserve">Tekst rada treba da bude napisan </w:t>
      </w:r>
      <w:r w:rsidR="00D16EC9">
        <w:t>f</w:t>
      </w:r>
      <w:r w:rsidRPr="00C82592">
        <w:t>ontom</w:t>
      </w:r>
      <w:r w:rsidRPr="00343303">
        <w:rPr>
          <w:b/>
        </w:rPr>
        <w:t xml:space="preserve"> Times New Roman</w:t>
      </w:r>
      <w:r w:rsidRPr="00C82592">
        <w:t xml:space="preserve">, </w:t>
      </w:r>
      <w:r w:rsidR="00D16EC9">
        <w:t>v</w:t>
      </w:r>
      <w:r w:rsidRPr="00C82592">
        <w:t>eličin</w:t>
      </w:r>
      <w:r>
        <w:t>a fonta</w:t>
      </w:r>
      <w:r w:rsidRPr="00C82592">
        <w:t xml:space="preserve"> </w:t>
      </w:r>
      <w:r w:rsidRPr="00343303">
        <w:rPr>
          <w:b/>
        </w:rPr>
        <w:t>12</w:t>
      </w:r>
      <w:r w:rsidRPr="00C82592">
        <w:t xml:space="preserve"> (</w:t>
      </w:r>
      <w:r w:rsidRPr="00343303">
        <w:rPr>
          <w:b/>
          <w:u w:val="single"/>
        </w:rPr>
        <w:t>osim</w:t>
      </w:r>
      <w:r w:rsidRPr="00343303">
        <w:rPr>
          <w:b/>
        </w:rPr>
        <w:t>: za naslove tabela i slika</w:t>
      </w:r>
      <w:r>
        <w:t xml:space="preserve">, gde </w:t>
      </w:r>
      <w:r w:rsidRPr="00C82592">
        <w:t xml:space="preserve">treba koristiti veličinu </w:t>
      </w:r>
      <w:r w:rsidRPr="00343303">
        <w:rPr>
          <w:b/>
        </w:rPr>
        <w:t>11</w:t>
      </w:r>
      <w:r>
        <w:t>, a</w:t>
      </w:r>
      <w:r w:rsidR="00466B4E">
        <w:t xml:space="preserve"> za podatke</w:t>
      </w:r>
      <w:r>
        <w:t xml:space="preserve"> </w:t>
      </w:r>
      <w:r w:rsidRPr="00343303">
        <w:rPr>
          <w:b/>
        </w:rPr>
        <w:t>u tabelama</w:t>
      </w:r>
      <w:r>
        <w:t xml:space="preserve"> </w:t>
      </w:r>
      <w:r w:rsidRPr="00C82592">
        <w:t xml:space="preserve">treba koristiti veličinu </w:t>
      </w:r>
      <w:r w:rsidRPr="00343303">
        <w:rPr>
          <w:b/>
        </w:rPr>
        <w:t>10</w:t>
      </w:r>
      <w:r>
        <w:t xml:space="preserve">). </w:t>
      </w:r>
    </w:p>
    <w:p w:rsidR="0086304A" w:rsidRPr="002F36CD" w:rsidRDefault="0086304A" w:rsidP="002F36CD">
      <w:pPr>
        <w:pStyle w:val="Heading3"/>
        <w:rPr>
          <w:rFonts w:hint="eastAsia"/>
        </w:rPr>
      </w:pPr>
      <w:r w:rsidRPr="002F36CD">
        <w:t>Diskusija i zaključak</w:t>
      </w:r>
      <w:r w:rsidR="002F250C">
        <w:t xml:space="preserve"> (</w:t>
      </w:r>
      <w:r w:rsidR="002F250C" w:rsidRPr="00C10195">
        <w:t>BOLD,</w:t>
      </w:r>
      <w:r w:rsidR="002F250C">
        <w:t xml:space="preserve"> </w:t>
      </w:r>
      <w:r w:rsidR="002F250C" w:rsidRPr="00922248">
        <w:t>LEFT</w:t>
      </w:r>
      <w:r w:rsidR="002F250C">
        <w:t>,</w:t>
      </w:r>
      <w:r w:rsidR="002F250C" w:rsidRPr="008C50E8">
        <w:t xml:space="preserve"> BEFORE </w:t>
      </w:r>
      <w:r w:rsidR="002F250C">
        <w:t>12</w:t>
      </w:r>
      <w:r w:rsidR="002F250C" w:rsidRPr="008C50E8">
        <w:t>, AFTER 6</w:t>
      </w:r>
      <w:r w:rsidR="002F250C">
        <w:t>)</w:t>
      </w:r>
    </w:p>
    <w:p w:rsidR="002F36CD" w:rsidRPr="00382BC5" w:rsidRDefault="00382BC5" w:rsidP="002F36CD">
      <w:pPr>
        <w:rPr>
          <w:rStyle w:val="BodyTextChar"/>
          <w:rFonts w:asciiTheme="minorHAnsi" w:hAnsiTheme="minorHAnsi"/>
          <w:kern w:val="0"/>
          <w:lang w:eastAsia="en-US"/>
        </w:rPr>
      </w:pPr>
      <w:bookmarkStart w:id="1" w:name="_Hlk80182273"/>
      <w:r w:rsidRPr="00C82592">
        <w:t xml:space="preserve">Tekst rada treba da bude napisan </w:t>
      </w:r>
      <w:r w:rsidR="00D16EC9">
        <w:t>f</w:t>
      </w:r>
      <w:r w:rsidRPr="00C82592">
        <w:t>ontom</w:t>
      </w:r>
      <w:r w:rsidRPr="00343303">
        <w:rPr>
          <w:b/>
        </w:rPr>
        <w:t xml:space="preserve"> Times New Roman</w:t>
      </w:r>
      <w:r w:rsidRPr="00C82592">
        <w:t xml:space="preserve">, </w:t>
      </w:r>
      <w:r w:rsidR="00D16EC9">
        <w:t>v</w:t>
      </w:r>
      <w:r w:rsidRPr="00C82592">
        <w:t>eličin</w:t>
      </w:r>
      <w:r>
        <w:t>a fonta</w:t>
      </w:r>
      <w:r w:rsidRPr="00C82592">
        <w:t xml:space="preserve"> </w:t>
      </w:r>
      <w:r w:rsidRPr="00343303">
        <w:rPr>
          <w:b/>
        </w:rPr>
        <w:t>12</w:t>
      </w:r>
      <w:r w:rsidRPr="00C82592">
        <w:t xml:space="preserve"> (</w:t>
      </w:r>
      <w:r w:rsidRPr="00343303">
        <w:rPr>
          <w:b/>
          <w:u w:val="single"/>
        </w:rPr>
        <w:t>osim</w:t>
      </w:r>
      <w:r w:rsidRPr="00343303">
        <w:rPr>
          <w:b/>
        </w:rPr>
        <w:t>: za naslove tabela i slika</w:t>
      </w:r>
      <w:r>
        <w:t xml:space="preserve">, gde </w:t>
      </w:r>
      <w:r w:rsidRPr="00C82592">
        <w:t xml:space="preserve">treba koristiti veličinu </w:t>
      </w:r>
      <w:r w:rsidRPr="00343303">
        <w:rPr>
          <w:b/>
        </w:rPr>
        <w:t>11</w:t>
      </w:r>
      <w:r>
        <w:t>, a</w:t>
      </w:r>
      <w:r w:rsidR="00466B4E">
        <w:t xml:space="preserve"> za podatke</w:t>
      </w:r>
      <w:r>
        <w:t xml:space="preserve"> </w:t>
      </w:r>
      <w:r w:rsidRPr="00343303">
        <w:rPr>
          <w:b/>
        </w:rPr>
        <w:t>u tabelama</w:t>
      </w:r>
      <w:r>
        <w:t xml:space="preserve"> </w:t>
      </w:r>
      <w:r w:rsidRPr="00C82592">
        <w:t xml:space="preserve">treba koristiti veličinu </w:t>
      </w:r>
      <w:r w:rsidRPr="00343303">
        <w:rPr>
          <w:b/>
        </w:rPr>
        <w:t>10</w:t>
      </w:r>
      <w:r>
        <w:t xml:space="preserve">). </w:t>
      </w:r>
    </w:p>
    <w:p w:rsidR="0086304A" w:rsidRPr="00321497" w:rsidRDefault="0086304A" w:rsidP="00321497">
      <w:pPr>
        <w:pStyle w:val="Heading3"/>
        <w:rPr>
          <w:rFonts w:hint="eastAsia"/>
        </w:rPr>
      </w:pPr>
      <w:r w:rsidRPr="00321497">
        <w:t>Zahvalnica</w:t>
      </w:r>
      <w:r w:rsidR="002F250C">
        <w:t xml:space="preserve"> (</w:t>
      </w:r>
      <w:r w:rsidR="002F250C" w:rsidRPr="00C10195">
        <w:t>BOLD,</w:t>
      </w:r>
      <w:r w:rsidR="002F250C">
        <w:t xml:space="preserve"> </w:t>
      </w:r>
      <w:r w:rsidR="002F250C" w:rsidRPr="00922248">
        <w:t>LEFT</w:t>
      </w:r>
      <w:r w:rsidR="002F250C">
        <w:t>,</w:t>
      </w:r>
      <w:r w:rsidR="002F250C" w:rsidRPr="008C50E8">
        <w:t xml:space="preserve"> BEFORE </w:t>
      </w:r>
      <w:r w:rsidR="002F250C">
        <w:t>12</w:t>
      </w:r>
      <w:r w:rsidR="002F250C" w:rsidRPr="008C50E8">
        <w:t>, AFTER 6</w:t>
      </w:r>
      <w:r w:rsidR="002F250C">
        <w:t>)</w:t>
      </w:r>
    </w:p>
    <w:p w:rsidR="0086304A" w:rsidRPr="00E73E3F" w:rsidRDefault="0086304A" w:rsidP="0086304A">
      <w:r w:rsidRPr="00E73E3F">
        <w:t>Istraživanja je finansiralo Ministarstvo prosvete, nauke i tehnološkog razvoja Republike Srbije (Ev. br. 451-03-9/2021-14/ 200125)</w:t>
      </w:r>
      <w:r w:rsidR="006C6C21">
        <w:t>.</w:t>
      </w:r>
      <w:r w:rsidR="006C6C21">
        <w:br/>
        <w:t>(</w:t>
      </w:r>
      <w:r w:rsidR="006C6C21" w:rsidRPr="00C82592">
        <w:t xml:space="preserve">Tekst </w:t>
      </w:r>
      <w:r w:rsidR="006C6C21">
        <w:t>t</w:t>
      </w:r>
      <w:r w:rsidR="006C6C21" w:rsidRPr="00C82592">
        <w:t xml:space="preserve">reba da bude napisan </w:t>
      </w:r>
      <w:r w:rsidR="006C6C21">
        <w:t>f</w:t>
      </w:r>
      <w:r w:rsidR="006C6C21" w:rsidRPr="00C82592">
        <w:t>ontom</w:t>
      </w:r>
      <w:r w:rsidR="006C6C21" w:rsidRPr="00343303">
        <w:rPr>
          <w:b/>
        </w:rPr>
        <w:t xml:space="preserve"> Times New Roman</w:t>
      </w:r>
      <w:r w:rsidR="006C6C21" w:rsidRPr="00C82592">
        <w:t xml:space="preserve">, </w:t>
      </w:r>
      <w:r w:rsidR="006C6C21">
        <w:t>V</w:t>
      </w:r>
      <w:r w:rsidR="006C6C21" w:rsidRPr="00C82592">
        <w:t>eličin</w:t>
      </w:r>
      <w:r w:rsidR="006C6C21">
        <w:t>a fonta</w:t>
      </w:r>
      <w:r w:rsidR="006C6C21" w:rsidRPr="00C82592">
        <w:t xml:space="preserve"> </w:t>
      </w:r>
      <w:r w:rsidR="006C6C21" w:rsidRPr="00343303">
        <w:rPr>
          <w:b/>
        </w:rPr>
        <w:t>12</w:t>
      </w:r>
      <w:r w:rsidR="006C6C21">
        <w:t>)</w:t>
      </w:r>
    </w:p>
    <w:bookmarkEnd w:id="1"/>
    <w:p w:rsidR="0086304A" w:rsidRPr="002A56F4" w:rsidRDefault="0086304A" w:rsidP="002A56F4">
      <w:pPr>
        <w:pStyle w:val="Heading3"/>
        <w:rPr>
          <w:rFonts w:hint="eastAsia"/>
        </w:rPr>
      </w:pPr>
      <w:r w:rsidRPr="002A56F4">
        <w:t>Literatura</w:t>
      </w:r>
      <w:r w:rsidR="002F250C">
        <w:t xml:space="preserve"> (</w:t>
      </w:r>
      <w:r w:rsidR="002F250C" w:rsidRPr="00C10195">
        <w:t>BOLD,</w:t>
      </w:r>
      <w:r w:rsidR="002F250C">
        <w:t xml:space="preserve"> </w:t>
      </w:r>
      <w:r w:rsidR="002F250C" w:rsidRPr="00922248">
        <w:t>LEFT</w:t>
      </w:r>
      <w:r w:rsidR="002F250C">
        <w:t>,</w:t>
      </w:r>
      <w:r w:rsidR="002F250C" w:rsidRPr="008C50E8">
        <w:t xml:space="preserve"> BEFORE </w:t>
      </w:r>
      <w:r w:rsidR="002F250C">
        <w:t>12</w:t>
      </w:r>
      <w:r w:rsidR="002F250C" w:rsidRPr="008C50E8">
        <w:t>, AFTER 6</w:t>
      </w:r>
      <w:r w:rsidR="002F250C">
        <w:t>)</w:t>
      </w:r>
    </w:p>
    <w:p w:rsidR="00321010" w:rsidRDefault="00A82FEC" w:rsidP="00321010">
      <w:pPr>
        <w:pStyle w:val="Heading7"/>
      </w:pPr>
      <w:r w:rsidRPr="00A82FEC">
        <w:t>I. Prezime, I. Prezime.</w:t>
      </w:r>
      <w:r w:rsidR="002F36CD" w:rsidRPr="00A82FEC">
        <w:t xml:space="preserve"> </w:t>
      </w:r>
      <w:r w:rsidRPr="00A82FEC">
        <w:rPr>
          <w:rStyle w:val="hps"/>
        </w:rPr>
        <w:t>Naslov rada</w:t>
      </w:r>
      <w:r w:rsidR="002F36CD" w:rsidRPr="00A82FEC">
        <w:rPr>
          <w:rStyle w:val="hps"/>
        </w:rPr>
        <w:t>,</w:t>
      </w:r>
      <w:r w:rsidR="002F36CD" w:rsidRPr="00A82FEC">
        <w:t xml:space="preserve"> </w:t>
      </w:r>
      <w:r w:rsidRPr="00A82FEC">
        <w:t>Ime časopisa</w:t>
      </w:r>
      <w:r w:rsidR="002F36CD" w:rsidRPr="00A82FEC">
        <w:t xml:space="preserve"> </w:t>
      </w:r>
      <w:r w:rsidRPr="00A82FEC">
        <w:t xml:space="preserve">Vol.303 No.3, </w:t>
      </w:r>
      <w:r w:rsidR="002F36CD" w:rsidRPr="00A82FEC">
        <w:t>2016</w:t>
      </w:r>
      <w:r w:rsidRPr="00A82FEC">
        <w:t>,</w:t>
      </w:r>
      <w:r w:rsidR="002F36CD" w:rsidRPr="00A82FEC">
        <w:t xml:space="preserve"> 919‒923, ISSN:0269‒</w:t>
      </w:r>
      <w:r w:rsidRPr="00A82FEC">
        <w:t>7491</w:t>
      </w:r>
      <w:r w:rsidR="002F250C">
        <w:t xml:space="preserve"> (</w:t>
      </w:r>
      <w:r w:rsidR="002F250C" w:rsidRPr="002F250C">
        <w:rPr>
          <w:b/>
        </w:rPr>
        <w:t>JUSTIFY, Hanging 1 cm, BEFORE 6</w:t>
      </w:r>
      <w:r w:rsidR="002F250C">
        <w:t>)</w:t>
      </w:r>
    </w:p>
    <w:p w:rsidR="00321010" w:rsidRDefault="00321010" w:rsidP="00321010">
      <w:pPr>
        <w:pStyle w:val="Heading7"/>
      </w:pPr>
      <w:r w:rsidRPr="00321010">
        <w:rPr>
          <w:rFonts w:eastAsia="TimesNewRomanPSMT"/>
        </w:rPr>
        <w:t xml:space="preserve">United Nations Scientific Committee on the Effects of Atomic Radiation (UNSCEAR), Sources and effects of ionizing radiation, UNSCEAR 2008, Report to the General Assembly with Scientific Annexes, United Nations, New York, 2010. </w:t>
      </w:r>
    </w:p>
    <w:p w:rsidR="00321010" w:rsidRPr="0056062D" w:rsidRDefault="006B3B1D" w:rsidP="00321010">
      <w:pPr>
        <w:pStyle w:val="Heading7"/>
        <w:rPr>
          <w:rFonts w:eastAsia="TimesNewRomanPSMT"/>
        </w:rPr>
      </w:pPr>
      <w:r w:rsidRPr="00A82FEC">
        <w:t xml:space="preserve">I. Prezime, I. Prezime. </w:t>
      </w:r>
      <w:r w:rsidRPr="00A82FEC">
        <w:rPr>
          <w:rStyle w:val="hps"/>
        </w:rPr>
        <w:t>Naslov rada,</w:t>
      </w:r>
      <w:r w:rsidRPr="00A82FEC">
        <w:t xml:space="preserve"> Ime časopisa</w:t>
      </w:r>
      <w:r w:rsidR="00321010" w:rsidRPr="0056062D">
        <w:rPr>
          <w:rFonts w:eastAsia="TimesNewRomanPSMT"/>
        </w:rPr>
        <w:t xml:space="preserve">, </w:t>
      </w:r>
      <w:r>
        <w:rPr>
          <w:rFonts w:eastAsia="TimesNewRomanPSMT"/>
        </w:rPr>
        <w:t>Monografija</w:t>
      </w:r>
      <w:r w:rsidR="00321010" w:rsidRPr="0056062D">
        <w:rPr>
          <w:rFonts w:eastAsia="TimesNewRomanPSMT"/>
        </w:rPr>
        <w:t>:</w:t>
      </w:r>
      <w:r w:rsidR="00321010" w:rsidRPr="0056062D">
        <w:rPr>
          <w:rFonts w:eastAsia="TimesNewRomanPSMT"/>
          <w:iCs/>
        </w:rPr>
        <w:t xml:space="preserve"> </w:t>
      </w:r>
      <w:r>
        <w:t>naslov monografije</w:t>
      </w:r>
      <w:r w:rsidR="00321010" w:rsidRPr="0056062D">
        <w:rPr>
          <w:rFonts w:eastAsia="TimesNewRomanPSMT"/>
        </w:rPr>
        <w:t>, Ur</w:t>
      </w:r>
      <w:r>
        <w:rPr>
          <w:rFonts w:eastAsia="TimesNewRomanPSMT"/>
        </w:rPr>
        <w:t>ednik/ci:</w:t>
      </w:r>
      <w:r w:rsidR="00321010" w:rsidRPr="0056062D">
        <w:rPr>
          <w:rFonts w:eastAsia="TimesNewRomanPSMT"/>
        </w:rPr>
        <w:t xml:space="preserve"> </w:t>
      </w:r>
      <w:r w:rsidRPr="00A82FEC">
        <w:t>I. Prezime</w:t>
      </w:r>
      <w:r w:rsidR="00321010" w:rsidRPr="0056062D">
        <w:rPr>
          <w:rFonts w:eastAsia="TimesNewRomanPSMT"/>
        </w:rPr>
        <w:t>,</w:t>
      </w:r>
      <w:r>
        <w:rPr>
          <w:rFonts w:eastAsia="TimesNewRomanPSMT"/>
        </w:rPr>
        <w:t xml:space="preserve"> </w:t>
      </w:r>
      <w:r w:rsidRPr="00A82FEC">
        <w:t>I. Prezime</w:t>
      </w:r>
      <w:r>
        <w:t>, Izdavač:</w:t>
      </w:r>
      <w:r>
        <w:rPr>
          <w:rFonts w:eastAsia="TimesNewRomanPSMT"/>
        </w:rPr>
        <w:t xml:space="preserve"> Ime izdavača</w:t>
      </w:r>
      <w:r w:rsidR="00321010" w:rsidRPr="0056062D">
        <w:rPr>
          <w:rFonts w:eastAsia="TimesNewRomanPSMT"/>
        </w:rPr>
        <w:t xml:space="preserve">, </w:t>
      </w:r>
      <w:r>
        <w:rPr>
          <w:rFonts w:eastAsia="TimesNewRomanPSMT"/>
        </w:rPr>
        <w:t>godina</w:t>
      </w:r>
      <w:r w:rsidR="00321010" w:rsidRPr="0056062D">
        <w:rPr>
          <w:rFonts w:eastAsia="TimesNewRomanPSMT"/>
        </w:rPr>
        <w:t xml:space="preserve">, </w:t>
      </w:r>
      <w:r>
        <w:rPr>
          <w:rFonts w:eastAsia="TimesNewRomanPSMT"/>
        </w:rPr>
        <w:t>150-156</w:t>
      </w:r>
      <w:r w:rsidR="00321010" w:rsidRPr="0056062D">
        <w:rPr>
          <w:rFonts w:eastAsia="TimesNewRomanPSMT"/>
        </w:rPr>
        <w:t>.</w:t>
      </w:r>
    </w:p>
    <w:p w:rsidR="00321010" w:rsidRDefault="00321010" w:rsidP="00321010">
      <w:pPr>
        <w:pStyle w:val="Heading7"/>
      </w:pPr>
      <w:r>
        <w:t xml:space="preserve">R. </w:t>
      </w:r>
      <w:r w:rsidRPr="00E81EAF">
        <w:t>Brnović</w:t>
      </w:r>
      <w:r w:rsidR="006B3B1D">
        <w:t>.</w:t>
      </w:r>
      <w:r w:rsidRPr="00E81EAF">
        <w:t xml:space="preserve"> </w:t>
      </w:r>
      <w:r w:rsidRPr="006B3B1D">
        <w:rPr>
          <w:iCs/>
        </w:rPr>
        <w:t>Stroncijum 90 u životnoj sredini čovekа</w:t>
      </w:r>
      <w:r w:rsidR="006B3B1D">
        <w:rPr>
          <w:i/>
          <w:iCs/>
        </w:rPr>
        <w:t>,</w:t>
      </w:r>
      <w:r w:rsidRPr="00E81EAF">
        <w:rPr>
          <w:i/>
          <w:iCs/>
        </w:rPr>
        <w:t xml:space="preserve"> </w:t>
      </w:r>
      <w:r w:rsidRPr="00E81EAF">
        <w:t>Mаgistаrski rаd, Beogrаd, 1972.</w:t>
      </w:r>
    </w:p>
    <w:p w:rsidR="00321010" w:rsidRPr="00321010" w:rsidRDefault="00321010" w:rsidP="00321010">
      <w:pPr>
        <w:pStyle w:val="Heading7"/>
      </w:pPr>
      <w:r w:rsidRPr="00321010">
        <w:rPr>
          <w:lang w:val="it-IT"/>
        </w:rPr>
        <w:t>Pravilnik o granicama sadr</w:t>
      </w:r>
      <w:r w:rsidRPr="00321010">
        <w:rPr>
          <w:lang w:val="sr-Latn-CS"/>
        </w:rPr>
        <w:t>žaja radionuklida u vodi za piće, životnim namirnicama, stočnoj hrani, lekovima, predmetima opšte upotrebe, građevinskom materijalu i drugoj robi koja se stavlja u promet</w:t>
      </w:r>
      <w:r w:rsidR="006B3B1D">
        <w:rPr>
          <w:lang w:val="sr-Latn-CS"/>
        </w:rPr>
        <w:t>,</w:t>
      </w:r>
      <w:r w:rsidRPr="00321010">
        <w:rPr>
          <w:lang w:val="it-IT"/>
        </w:rPr>
        <w:t xml:space="preserve"> Sl. gl. RS 36/18, 2018.</w:t>
      </w:r>
    </w:p>
    <w:p w:rsidR="00321010" w:rsidRPr="008F2582" w:rsidRDefault="00321010" w:rsidP="00321010">
      <w:pPr>
        <w:pStyle w:val="Heading7"/>
      </w:pPr>
      <w:r w:rsidRPr="000C7B85">
        <w:lastRenderedPageBreak/>
        <w:t>Prescribed Procedures for Measurement of Radioactivity in Drinking Water</w:t>
      </w:r>
      <w:r w:rsidRPr="008F2582">
        <w:t xml:space="preserve">, Method 900.0, EPA-600/4-80-032, 1980. </w:t>
      </w:r>
    </w:p>
    <w:p w:rsidR="00321010" w:rsidRDefault="00321010" w:rsidP="00321010">
      <w:pPr>
        <w:pStyle w:val="Heading7"/>
      </w:pPr>
      <w:r w:rsidRPr="008F2582">
        <w:t>Measurements of Radionuclides in Food and Environment, Method for Determining Gamma Emitters, IAEA Tech</w:t>
      </w:r>
      <w:r>
        <w:t>n</w:t>
      </w:r>
      <w:r w:rsidRPr="008F2582">
        <w:t>ical Reports Series No. 295, Vienna, 1989</w:t>
      </w:r>
    </w:p>
    <w:p w:rsidR="00321010" w:rsidRPr="00321010" w:rsidRDefault="006B3B1D" w:rsidP="00321010">
      <w:pPr>
        <w:pStyle w:val="Heading7"/>
      </w:pPr>
      <w:r w:rsidRPr="00A82FEC">
        <w:t>I. Prezime, I. Prezime</w:t>
      </w:r>
      <w:r w:rsidR="00321010" w:rsidRPr="004E3FCE">
        <w:rPr>
          <w:bCs/>
        </w:rPr>
        <w:t xml:space="preserve">. </w:t>
      </w:r>
      <w:r w:rsidRPr="00A82FEC">
        <w:rPr>
          <w:rStyle w:val="hps"/>
        </w:rPr>
        <w:t>Naslov rada</w:t>
      </w:r>
      <w:r>
        <w:rPr>
          <w:rStyle w:val="hps"/>
        </w:rPr>
        <w:t>,</w:t>
      </w:r>
      <w:r w:rsidR="00321010" w:rsidRPr="004E3FCE">
        <w:rPr>
          <w:bCs/>
        </w:rPr>
        <w:t xml:space="preserve"> </w:t>
      </w:r>
      <w:r w:rsidR="00321010" w:rsidRPr="006B3B1D">
        <w:rPr>
          <w:bCs/>
        </w:rPr>
        <w:t>Zbornik</w:t>
      </w:r>
      <w:r w:rsidR="00321010" w:rsidRPr="004E3FCE">
        <w:rPr>
          <w:bCs/>
          <w:i/>
        </w:rPr>
        <w:t xml:space="preserve"> </w:t>
      </w:r>
      <w:r w:rsidR="00321010" w:rsidRPr="006B3B1D">
        <w:rPr>
          <w:bCs/>
        </w:rPr>
        <w:t>radova XXIX simpozijuma Društva za zaštitu od zračenja Srbije i Crne Gore</w:t>
      </w:r>
      <w:r w:rsidR="00321010" w:rsidRPr="004E3FCE">
        <w:rPr>
          <w:bCs/>
        </w:rPr>
        <w:t>, 27–29. Septembar 2017, Srebrno jezero, 210-219.</w:t>
      </w:r>
    </w:p>
    <w:p w:rsidR="0086304A" w:rsidRPr="002A56F4" w:rsidRDefault="0086304A" w:rsidP="00321010">
      <w:pPr>
        <w:pStyle w:val="Heading7"/>
      </w:pPr>
      <w:r w:rsidRPr="002A56F4">
        <w:t>http://geoliss.mre.gov.rs/OGK/RasterSrbija/</w:t>
      </w:r>
    </w:p>
    <w:p w:rsidR="00A82FEC" w:rsidRPr="009B354B" w:rsidRDefault="00153B15" w:rsidP="00A82FEC">
      <w:pPr>
        <w:pStyle w:val="Heading2"/>
        <w:rPr>
          <w:rFonts w:hint="eastAsia"/>
          <w:lang w:val="de-DE"/>
        </w:rPr>
      </w:pPr>
      <w:r w:rsidRPr="009B354B">
        <w:rPr>
          <w:lang w:val="de-DE"/>
        </w:rPr>
        <w:br w:type="page"/>
      </w:r>
      <w:r w:rsidR="00A82FEC" w:rsidRPr="009B354B">
        <w:rPr>
          <w:lang w:val="de-DE"/>
        </w:rPr>
        <w:lastRenderedPageBreak/>
        <w:t>Naslov na engleskom jeziku</w:t>
      </w:r>
    </w:p>
    <w:p w:rsidR="00A82FEC" w:rsidRPr="009B354B" w:rsidRDefault="00A82FEC" w:rsidP="00A82FEC">
      <w:pPr>
        <w:pStyle w:val="Heading5"/>
        <w:rPr>
          <w:lang w:val="de-DE"/>
        </w:rPr>
      </w:pPr>
      <w:r w:rsidRPr="009B354B">
        <w:rPr>
          <w:lang w:val="de-DE"/>
        </w:rPr>
        <w:t xml:space="preserve">Ime </w:t>
      </w:r>
      <w:r w:rsidRPr="009B354B">
        <w:rPr>
          <w:caps/>
          <w:lang w:val="de-DE"/>
        </w:rPr>
        <w:t>Prezime</w:t>
      </w:r>
      <w:r w:rsidRPr="009B354B">
        <w:rPr>
          <w:vertAlign w:val="superscript"/>
          <w:lang w:val="de-DE"/>
        </w:rPr>
        <w:t>1</w:t>
      </w:r>
      <w:r w:rsidRPr="009B354B">
        <w:rPr>
          <w:lang w:val="de-DE"/>
        </w:rPr>
        <w:t xml:space="preserve">, Ime </w:t>
      </w:r>
      <w:r w:rsidRPr="009B354B">
        <w:rPr>
          <w:caps/>
          <w:lang w:val="de-DE"/>
        </w:rPr>
        <w:t>Prezime</w:t>
      </w:r>
      <w:r w:rsidRPr="009B354B">
        <w:rPr>
          <w:caps/>
          <w:vertAlign w:val="superscript"/>
          <w:lang w:val="de-DE"/>
        </w:rPr>
        <w:t>2</w:t>
      </w:r>
    </w:p>
    <w:p w:rsidR="00A82FEC" w:rsidRPr="005E7999" w:rsidRDefault="009E2BEC" w:rsidP="00A82FEC">
      <w:pPr>
        <w:pStyle w:val="Heading6"/>
        <w:numPr>
          <w:ilvl w:val="0"/>
          <w:numId w:val="19"/>
        </w:numPr>
      </w:pPr>
      <w:r w:rsidRPr="00E73E3F">
        <w:t>Faculty of Sciences, University of Novi Sad, Department of Physics, Trg Dositeja Obradovića 4, Novi Sad</w:t>
      </w:r>
    </w:p>
    <w:p w:rsidR="009E2BEC" w:rsidRDefault="009E2BEC" w:rsidP="002A56F4">
      <w:pPr>
        <w:pStyle w:val="Heading6"/>
      </w:pPr>
      <w:r>
        <w:t>"</w:t>
      </w:r>
      <w:r w:rsidRPr="009E2BEC">
        <w:t>Vinča</w:t>
      </w:r>
      <w:r>
        <w:t>"</w:t>
      </w:r>
      <w:r w:rsidRPr="009E2BEC">
        <w:t xml:space="preserve"> Institute of Nuclear Sciences, Institute of National Importance for the Republic of Serbia, University of Belgrade, Radiation and Environmental Protection Department, Belgrade, Serbia</w:t>
      </w:r>
    </w:p>
    <w:p w:rsidR="009E2BEC" w:rsidRDefault="009E2BEC" w:rsidP="002A56F4">
      <w:pPr>
        <w:pStyle w:val="Heading6"/>
      </w:pPr>
      <w:r w:rsidRPr="009E2BEC">
        <w:t>Faculty of Sciences, University of Banja Luka, Chair of Physical Geography and Geology, Mladena Stojanovića 2, Banja Luka</w:t>
      </w:r>
    </w:p>
    <w:p w:rsidR="006B2998" w:rsidRPr="00D1461E" w:rsidRDefault="0086304A" w:rsidP="006B2998">
      <w:pPr>
        <w:pStyle w:val="formulablock"/>
      </w:pPr>
      <w:r w:rsidRPr="002A56F4">
        <w:t>ABSTRACT</w:t>
      </w:r>
      <w:r w:rsidR="006B2998">
        <w:t xml:space="preserve"> (</w:t>
      </w:r>
      <w:r w:rsidR="006B2998" w:rsidRPr="00922248">
        <w:t>ALL CAPS, LEFT</w:t>
      </w:r>
      <w:r w:rsidR="006B2998">
        <w:t>, BEFORE 18, AFTER 12)</w:t>
      </w:r>
    </w:p>
    <w:p w:rsidR="00471154" w:rsidRDefault="0086304A" w:rsidP="001420D4">
      <w:pPr>
        <w:autoSpaceDE w:val="0"/>
        <w:autoSpaceDN w:val="0"/>
        <w:adjustRightInd w:val="0"/>
      </w:pPr>
      <w:r w:rsidRPr="00BB3371">
        <w:t>In this paper</w:t>
      </w:r>
      <w:r w:rsidR="00A551D6">
        <w:t>..</w:t>
      </w:r>
      <w:r w:rsidRPr="00BB3371">
        <w:t>.</w:t>
      </w:r>
      <w:bookmarkEnd w:id="0"/>
    </w:p>
    <w:p w:rsidR="006B2998" w:rsidRPr="00382BC5" w:rsidRDefault="006B2998" w:rsidP="006B2998">
      <w:pPr>
        <w:pStyle w:val="31TekstSazetka"/>
      </w:pPr>
      <w:r>
        <w:t>(</w:t>
      </w:r>
      <w:r w:rsidRPr="002A56F4">
        <w:t>Abstract</w:t>
      </w:r>
      <w:r w:rsidRPr="00382BC5">
        <w:t xml:space="preserve"> treba da bude napisan na </w:t>
      </w:r>
      <w:r>
        <w:t>engleskom</w:t>
      </w:r>
      <w:r w:rsidRPr="00382BC5">
        <w:t xml:space="preserve"> jeziku, </w:t>
      </w:r>
      <w:r>
        <w:t>f</w:t>
      </w:r>
      <w:r w:rsidRPr="00382BC5">
        <w:t xml:space="preserve">ontom Times New Roman, </w:t>
      </w:r>
      <w:r>
        <w:t>v</w:t>
      </w:r>
      <w:r w:rsidRPr="00382BC5">
        <w:t>eličina fonta 12.</w:t>
      </w:r>
      <w:r>
        <w:t>)</w:t>
      </w:r>
    </w:p>
    <w:p w:rsidR="006B2998" w:rsidRPr="009243F3" w:rsidRDefault="006B2998" w:rsidP="001420D4">
      <w:pPr>
        <w:autoSpaceDE w:val="0"/>
        <w:autoSpaceDN w:val="0"/>
        <w:adjustRightInd w:val="0"/>
      </w:pPr>
    </w:p>
    <w:sectPr w:rsidR="006B2998" w:rsidRPr="009243F3" w:rsidSect="004D0147">
      <w:pgSz w:w="11907" w:h="16839" w:code="9"/>
      <w:pgMar w:top="1440" w:right="1440" w:bottom="144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15E" w:rsidRDefault="00CD115E" w:rsidP="0063335D">
      <w:r>
        <w:separator/>
      </w:r>
    </w:p>
  </w:endnote>
  <w:endnote w:type="continuationSeparator" w:id="1">
    <w:p w:rsidR="00CD115E" w:rsidRDefault="00CD115E" w:rsidP="00633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細明朝体">
    <w:altName w:val="Arial Unicode MS"/>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MS Mincho"/>
    <w:panose1 w:val="00000000000000000000"/>
    <w:charset w:val="80"/>
    <w:family w:val="auto"/>
    <w:notTrueType/>
    <w:pitch w:val="default"/>
    <w:sig w:usb0="00000007" w:usb1="08070000" w:usb2="00000010" w:usb3="00000000" w:csb0="0002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15E" w:rsidRDefault="00CD115E" w:rsidP="0063335D">
      <w:r>
        <w:separator/>
      </w:r>
    </w:p>
  </w:footnote>
  <w:footnote w:type="continuationSeparator" w:id="1">
    <w:p w:rsidR="00CD115E" w:rsidRDefault="00CD115E" w:rsidP="00633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9C880C4"/>
    <w:lvl w:ilvl="0">
      <w:start w:val="1"/>
      <w:numFmt w:val="decimal"/>
      <w:pStyle w:val="S07-Reference"/>
      <w:lvlText w:val="[%1]"/>
      <w:lvlJc w:val="left"/>
      <w:pPr>
        <w:tabs>
          <w:tab w:val="num" w:pos="360"/>
        </w:tabs>
        <w:ind w:left="357" w:hanging="357"/>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3"/>
    <w:lvl w:ilvl="0">
      <w:start w:val="4"/>
      <w:numFmt w:val="decimal"/>
      <w:lvlText w:val="%1."/>
      <w:lvlJc w:val="left"/>
      <w:pPr>
        <w:tabs>
          <w:tab w:val="num" w:pos="360"/>
        </w:tabs>
        <w:ind w:left="360" w:hanging="360"/>
      </w:pPr>
      <w:rPr>
        <w:rFonts w:hint="default"/>
      </w:rPr>
    </w:lvl>
  </w:abstractNum>
  <w:abstractNum w:abstractNumId="3">
    <w:nsid w:val="00000004"/>
    <w:multiLevelType w:val="singleLevel"/>
    <w:tmpl w:val="00000004"/>
    <w:name w:val="WW8Num7"/>
    <w:lvl w:ilvl="0">
      <w:start w:val="2"/>
      <w:numFmt w:val="decimal"/>
      <w:lvlText w:val="%1."/>
      <w:lvlJc w:val="left"/>
      <w:pPr>
        <w:tabs>
          <w:tab w:val="num" w:pos="360"/>
        </w:tabs>
        <w:ind w:left="360" w:hanging="360"/>
      </w:pPr>
      <w:rPr>
        <w:rFonts w:hint="eastAsia"/>
      </w:rPr>
    </w:lvl>
  </w:abstractNum>
  <w:abstractNum w:abstractNumId="4">
    <w:nsid w:val="00000005"/>
    <w:multiLevelType w:val="singleLevel"/>
    <w:tmpl w:val="00000005"/>
    <w:name w:val="WW8Num5"/>
    <w:lvl w:ilvl="0">
      <w:start w:val="3"/>
      <w:numFmt w:val="decimal"/>
      <w:lvlText w:val="%1."/>
      <w:lvlJc w:val="left"/>
      <w:pPr>
        <w:tabs>
          <w:tab w:val="num" w:pos="360"/>
        </w:tabs>
        <w:ind w:left="360" w:hanging="360"/>
      </w:pPr>
      <w:rPr>
        <w:rFonts w:hint="eastAsia"/>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449551D2"/>
    <w:multiLevelType w:val="hybridMultilevel"/>
    <w:tmpl w:val="9FF4C858"/>
    <w:lvl w:ilvl="0" w:tplc="04090011">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nsid w:val="489D00DC"/>
    <w:multiLevelType w:val="singleLevel"/>
    <w:tmpl w:val="2C04E12C"/>
    <w:lvl w:ilvl="0">
      <w:start w:val="1"/>
      <w:numFmt w:val="decimal"/>
      <w:pStyle w:val="Referenca"/>
      <w:lvlText w:val="%1."/>
      <w:lvlJc w:val="right"/>
      <w:pPr>
        <w:tabs>
          <w:tab w:val="num" w:pos="340"/>
        </w:tabs>
        <w:ind w:left="340" w:hanging="340"/>
      </w:pPr>
      <w:rPr>
        <w:rFonts w:ascii="Times New Roman" w:hAnsi="Times New Roman" w:cs="Times New Roman" w:hint="default"/>
        <w:b w:val="0"/>
        <w:bCs w:val="0"/>
        <w:i w:val="0"/>
        <w:iCs w:val="0"/>
        <w:sz w:val="16"/>
        <w:szCs w:val="16"/>
      </w:rPr>
    </w:lvl>
  </w:abstractNum>
  <w:abstractNum w:abstractNumId="8">
    <w:nsid w:val="490872E9"/>
    <w:multiLevelType w:val="hybridMultilevel"/>
    <w:tmpl w:val="6D6C3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6D1E6B"/>
    <w:multiLevelType w:val="hybridMultilevel"/>
    <w:tmpl w:val="7242D7C8"/>
    <w:lvl w:ilvl="0" w:tplc="F9D27476">
      <w:start w:val="1"/>
      <w:numFmt w:val="decimal"/>
      <w:pStyle w:val="Heading4"/>
      <w:lvlText w:val="(%1)"/>
      <w:lvlJc w:val="left"/>
      <w:pPr>
        <w:ind w:left="786" w:hanging="360"/>
      </w:pPr>
      <w:rPr>
        <w:rFonts w:ascii="Times New Roman" w:hAnsi="Times New Roman" w:hint="default"/>
        <w:b w:val="0"/>
        <w:bCs w:val="0"/>
        <w:i w:val="0"/>
        <w:iCs w:val="0"/>
        <w:caps w:val="0"/>
        <w:smallCaps w:val="0"/>
        <w:strike w:val="0"/>
        <w:dstrike w:val="0"/>
        <w:noProof w:val="0"/>
        <w:vanish w:val="0"/>
        <w:color w:val="auto"/>
        <w:spacing w:val="0"/>
        <w:kern w:val="0"/>
        <w:position w:val="0"/>
        <w:sz w:val="24"/>
        <w:szCs w:val="24"/>
        <w:u w:val="none"/>
        <w:vertAlign w:val="baseline"/>
        <w:em w:val="none"/>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50871A90"/>
    <w:multiLevelType w:val="hybridMultilevel"/>
    <w:tmpl w:val="85B4BC00"/>
    <w:lvl w:ilvl="0" w:tplc="AE5EBFE6">
      <w:start w:val="1"/>
      <w:numFmt w:val="decimal"/>
      <w:pStyle w:val="Heading6"/>
      <w:lvlText w:val="%1)"/>
      <w:lvlJc w:val="left"/>
      <w:pPr>
        <w:ind w:left="587" w:hanging="360"/>
      </w:pPr>
      <w:rPr>
        <w:rFonts w:hint="default"/>
        <w:b w:val="0"/>
        <w:bCs w:val="0"/>
        <w:i w:val="0"/>
        <w:iCs w:val="0"/>
        <w:caps w:val="0"/>
        <w:smallCaps w:val="0"/>
        <w:strike w:val="0"/>
        <w:dstrike w:val="0"/>
        <w:vanish w:val="0"/>
        <w:color w:val="auto"/>
        <w:spacing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959E9"/>
    <w:multiLevelType w:val="hybridMultilevel"/>
    <w:tmpl w:val="1A84BD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26A70DF"/>
    <w:multiLevelType w:val="hybridMultilevel"/>
    <w:tmpl w:val="508C674C"/>
    <w:lvl w:ilvl="0" w:tplc="438267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C14A8"/>
    <w:multiLevelType w:val="hybridMultilevel"/>
    <w:tmpl w:val="70C0EB28"/>
    <w:lvl w:ilvl="0" w:tplc="D12AB0E2">
      <w:numFmt w:val="bullet"/>
      <w:lvlText w:val="•"/>
      <w:lvlJc w:val="left"/>
      <w:pPr>
        <w:ind w:left="1440" w:hanging="360"/>
      </w:pPr>
      <w:rPr>
        <w:rFonts w:hint="default"/>
        <w:lang w:val="hr-HR"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643A1C"/>
    <w:multiLevelType w:val="hybridMultilevel"/>
    <w:tmpl w:val="F83A5180"/>
    <w:lvl w:ilvl="0" w:tplc="8CAAC3F2">
      <w:start w:val="1"/>
      <w:numFmt w:val="decimal"/>
      <w:pStyle w:val="Heading7"/>
      <w:lvlText w:val="[%1]"/>
      <w:lvlJc w:val="left"/>
      <w:pPr>
        <w:ind w:left="720" w:hanging="360"/>
      </w:pPr>
      <w:rPr>
        <w:rFonts w:ascii="Times New Roman" w:hAnsi="Times New Roman" w:hint="default"/>
        <w:b w:val="0"/>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D2196"/>
    <w:multiLevelType w:val="hybridMultilevel"/>
    <w:tmpl w:val="3BDCFAE6"/>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6">
    <w:nsid w:val="7EA426D1"/>
    <w:multiLevelType w:val="hybridMultilevel"/>
    <w:tmpl w:val="A686F564"/>
    <w:lvl w:ilvl="0" w:tplc="8DE04B18">
      <w:start w:val="1"/>
      <w:numFmt w:val="decimal"/>
      <w:pStyle w:val="Literatura"/>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5"/>
  </w:num>
  <w:num w:numId="2">
    <w:abstractNumId w:val="16"/>
  </w:num>
  <w:num w:numId="3">
    <w:abstractNumId w:val="0"/>
  </w:num>
  <w:num w:numId="4">
    <w:abstractNumId w:val="12"/>
  </w:num>
  <w:num w:numId="5">
    <w:abstractNumId w:val="7"/>
  </w:num>
  <w:num w:numId="6">
    <w:abstractNumId w:val="9"/>
  </w:num>
  <w:num w:numId="7">
    <w:abstractNumId w:val="10"/>
  </w:num>
  <w:num w:numId="8">
    <w:abstractNumId w:val="14"/>
  </w:num>
  <w:num w:numId="9">
    <w:abstractNumId w:val="9"/>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0"/>
    <w:lvlOverride w:ilvl="0">
      <w:startOverride w:val="1"/>
    </w:lvlOverride>
  </w:num>
  <w:num w:numId="15">
    <w:abstractNumId w:val="14"/>
    <w:lvlOverride w:ilvl="0">
      <w:startOverride w:val="1"/>
    </w:lvlOverride>
  </w:num>
  <w:num w:numId="16">
    <w:abstractNumId w:val="10"/>
    <w:lvlOverride w:ilvl="0">
      <w:startOverride w:val="1"/>
    </w:lvlOverride>
  </w:num>
  <w:num w:numId="17">
    <w:abstractNumId w:val="9"/>
    <w:lvlOverride w:ilvl="0">
      <w:startOverride w:val="1"/>
    </w:lvlOverride>
  </w:num>
  <w:num w:numId="18">
    <w:abstractNumId w:val="6"/>
  </w:num>
  <w:num w:numId="19">
    <w:abstractNumId w:val="10"/>
    <w:lvlOverride w:ilvl="0">
      <w:startOverride w:val="1"/>
    </w:lvlOverride>
  </w:num>
  <w:num w:numId="20">
    <w:abstractNumId w:val="11"/>
  </w:num>
  <w:num w:numId="21">
    <w:abstractNumId w:val="15"/>
  </w:num>
  <w:num w:numId="22">
    <w:abstractNumId w:val="8"/>
  </w:num>
  <w:num w:numId="23">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stylePaneFormatFilter w:val="3F08"/>
  <w:defaultTabStop w:val="567"/>
  <w:hyphenationZone w:val="425"/>
  <w:evenAndOddHeaders/>
  <w:drawingGridHorizontalSpacing w:val="120"/>
  <w:displayHorizontalDrawingGridEvery w:val="0"/>
  <w:displayVerticalDrawingGridEvery w:val="2"/>
  <w:characterSpacingControl w:val="compressPunctuation"/>
  <w:hdrShapeDefaults>
    <o:shapedefaults v:ext="edit" spidmax="1249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009"/>
    <w:rsid w:val="0000100D"/>
    <w:rsid w:val="00001530"/>
    <w:rsid w:val="000024C9"/>
    <w:rsid w:val="0000423E"/>
    <w:rsid w:val="00004395"/>
    <w:rsid w:val="00005EF7"/>
    <w:rsid w:val="00007B2E"/>
    <w:rsid w:val="000143C8"/>
    <w:rsid w:val="00014915"/>
    <w:rsid w:val="00017FCF"/>
    <w:rsid w:val="0002002E"/>
    <w:rsid w:val="0002071A"/>
    <w:rsid w:val="00020E08"/>
    <w:rsid w:val="00020F1E"/>
    <w:rsid w:val="00021149"/>
    <w:rsid w:val="00021845"/>
    <w:rsid w:val="00022BDC"/>
    <w:rsid w:val="00022F82"/>
    <w:rsid w:val="0002358F"/>
    <w:rsid w:val="00024855"/>
    <w:rsid w:val="00025706"/>
    <w:rsid w:val="000260F6"/>
    <w:rsid w:val="00026561"/>
    <w:rsid w:val="000266E8"/>
    <w:rsid w:val="00026895"/>
    <w:rsid w:val="00026B3F"/>
    <w:rsid w:val="00030359"/>
    <w:rsid w:val="000316D9"/>
    <w:rsid w:val="00032D51"/>
    <w:rsid w:val="000335C8"/>
    <w:rsid w:val="000343ED"/>
    <w:rsid w:val="00034A6C"/>
    <w:rsid w:val="00035511"/>
    <w:rsid w:val="000355F8"/>
    <w:rsid w:val="0003686E"/>
    <w:rsid w:val="00036BDA"/>
    <w:rsid w:val="00036F54"/>
    <w:rsid w:val="00037481"/>
    <w:rsid w:val="00037F32"/>
    <w:rsid w:val="00040211"/>
    <w:rsid w:val="00040B71"/>
    <w:rsid w:val="00040DF3"/>
    <w:rsid w:val="00041528"/>
    <w:rsid w:val="00041620"/>
    <w:rsid w:val="00041BCF"/>
    <w:rsid w:val="00043481"/>
    <w:rsid w:val="00043B55"/>
    <w:rsid w:val="00046122"/>
    <w:rsid w:val="00046762"/>
    <w:rsid w:val="00046F41"/>
    <w:rsid w:val="0004723C"/>
    <w:rsid w:val="00047535"/>
    <w:rsid w:val="000500F4"/>
    <w:rsid w:val="0005052C"/>
    <w:rsid w:val="000507CB"/>
    <w:rsid w:val="00050FAD"/>
    <w:rsid w:val="00054A5B"/>
    <w:rsid w:val="00060076"/>
    <w:rsid w:val="00060BB8"/>
    <w:rsid w:val="00062312"/>
    <w:rsid w:val="00063719"/>
    <w:rsid w:val="0006390C"/>
    <w:rsid w:val="00063B75"/>
    <w:rsid w:val="000646D5"/>
    <w:rsid w:val="000647BD"/>
    <w:rsid w:val="00064EB4"/>
    <w:rsid w:val="000666AA"/>
    <w:rsid w:val="00066AAC"/>
    <w:rsid w:val="000673C0"/>
    <w:rsid w:val="0006754C"/>
    <w:rsid w:val="00070AE0"/>
    <w:rsid w:val="00071E51"/>
    <w:rsid w:val="00072CEF"/>
    <w:rsid w:val="0007303C"/>
    <w:rsid w:val="0007398D"/>
    <w:rsid w:val="000758A4"/>
    <w:rsid w:val="000767E4"/>
    <w:rsid w:val="0007757A"/>
    <w:rsid w:val="00080B95"/>
    <w:rsid w:val="00081409"/>
    <w:rsid w:val="00081A4A"/>
    <w:rsid w:val="00081CB1"/>
    <w:rsid w:val="0008251C"/>
    <w:rsid w:val="00082780"/>
    <w:rsid w:val="00083EC9"/>
    <w:rsid w:val="00083FD4"/>
    <w:rsid w:val="000854DF"/>
    <w:rsid w:val="00085A12"/>
    <w:rsid w:val="00085E5F"/>
    <w:rsid w:val="00087D11"/>
    <w:rsid w:val="000907B1"/>
    <w:rsid w:val="00090B2B"/>
    <w:rsid w:val="00091418"/>
    <w:rsid w:val="0009452B"/>
    <w:rsid w:val="000954E4"/>
    <w:rsid w:val="0009601D"/>
    <w:rsid w:val="000968D4"/>
    <w:rsid w:val="0009749E"/>
    <w:rsid w:val="00097A4B"/>
    <w:rsid w:val="000A07C2"/>
    <w:rsid w:val="000A328D"/>
    <w:rsid w:val="000A477D"/>
    <w:rsid w:val="000A59A8"/>
    <w:rsid w:val="000A79DA"/>
    <w:rsid w:val="000A7B8A"/>
    <w:rsid w:val="000B11B2"/>
    <w:rsid w:val="000B1672"/>
    <w:rsid w:val="000B19B0"/>
    <w:rsid w:val="000B2420"/>
    <w:rsid w:val="000B2923"/>
    <w:rsid w:val="000B2CA5"/>
    <w:rsid w:val="000B304E"/>
    <w:rsid w:val="000B3569"/>
    <w:rsid w:val="000B378F"/>
    <w:rsid w:val="000B3A77"/>
    <w:rsid w:val="000B44B1"/>
    <w:rsid w:val="000B4972"/>
    <w:rsid w:val="000B4FF3"/>
    <w:rsid w:val="000B5470"/>
    <w:rsid w:val="000B683E"/>
    <w:rsid w:val="000B6C85"/>
    <w:rsid w:val="000B73A8"/>
    <w:rsid w:val="000C0285"/>
    <w:rsid w:val="000C16A8"/>
    <w:rsid w:val="000C283D"/>
    <w:rsid w:val="000C29B4"/>
    <w:rsid w:val="000C2E0B"/>
    <w:rsid w:val="000C5020"/>
    <w:rsid w:val="000C61AF"/>
    <w:rsid w:val="000C6BC1"/>
    <w:rsid w:val="000C6BF8"/>
    <w:rsid w:val="000C7D1F"/>
    <w:rsid w:val="000D0784"/>
    <w:rsid w:val="000D0F41"/>
    <w:rsid w:val="000D1678"/>
    <w:rsid w:val="000D1F98"/>
    <w:rsid w:val="000D2FCF"/>
    <w:rsid w:val="000D4286"/>
    <w:rsid w:val="000D564D"/>
    <w:rsid w:val="000D593E"/>
    <w:rsid w:val="000D66D7"/>
    <w:rsid w:val="000D7B33"/>
    <w:rsid w:val="000E16B4"/>
    <w:rsid w:val="000E1D3E"/>
    <w:rsid w:val="000E22B3"/>
    <w:rsid w:val="000E2635"/>
    <w:rsid w:val="000E2775"/>
    <w:rsid w:val="000E2D0D"/>
    <w:rsid w:val="000E3A27"/>
    <w:rsid w:val="000E475B"/>
    <w:rsid w:val="000E47BD"/>
    <w:rsid w:val="000E4BF2"/>
    <w:rsid w:val="000E54DC"/>
    <w:rsid w:val="000E56E4"/>
    <w:rsid w:val="000E5A8F"/>
    <w:rsid w:val="000E5F66"/>
    <w:rsid w:val="000E648D"/>
    <w:rsid w:val="000E797D"/>
    <w:rsid w:val="000F01E2"/>
    <w:rsid w:val="000F0AF3"/>
    <w:rsid w:val="000F12EB"/>
    <w:rsid w:val="000F1960"/>
    <w:rsid w:val="000F1B4B"/>
    <w:rsid w:val="000F3B04"/>
    <w:rsid w:val="000F3D3B"/>
    <w:rsid w:val="000F5A49"/>
    <w:rsid w:val="000F7B9E"/>
    <w:rsid w:val="000F7BE0"/>
    <w:rsid w:val="00100800"/>
    <w:rsid w:val="00101A00"/>
    <w:rsid w:val="00101A72"/>
    <w:rsid w:val="00101B28"/>
    <w:rsid w:val="001026D8"/>
    <w:rsid w:val="00102A33"/>
    <w:rsid w:val="00102BCC"/>
    <w:rsid w:val="00103AA1"/>
    <w:rsid w:val="0010426F"/>
    <w:rsid w:val="00104C4E"/>
    <w:rsid w:val="0010563C"/>
    <w:rsid w:val="00105CC9"/>
    <w:rsid w:val="00105DFB"/>
    <w:rsid w:val="001063EC"/>
    <w:rsid w:val="00106CCD"/>
    <w:rsid w:val="00107937"/>
    <w:rsid w:val="00107BBE"/>
    <w:rsid w:val="00113C94"/>
    <w:rsid w:val="00114E0A"/>
    <w:rsid w:val="00115A3F"/>
    <w:rsid w:val="00116B6E"/>
    <w:rsid w:val="0011713C"/>
    <w:rsid w:val="00117D2A"/>
    <w:rsid w:val="0012039C"/>
    <w:rsid w:val="001213DE"/>
    <w:rsid w:val="00121C68"/>
    <w:rsid w:val="00121F7D"/>
    <w:rsid w:val="00122A4B"/>
    <w:rsid w:val="00122E6C"/>
    <w:rsid w:val="0012359A"/>
    <w:rsid w:val="00123736"/>
    <w:rsid w:val="00123927"/>
    <w:rsid w:val="00123931"/>
    <w:rsid w:val="0012484E"/>
    <w:rsid w:val="001300B3"/>
    <w:rsid w:val="00130716"/>
    <w:rsid w:val="00130743"/>
    <w:rsid w:val="001309D0"/>
    <w:rsid w:val="00130C69"/>
    <w:rsid w:val="0013229B"/>
    <w:rsid w:val="0013473F"/>
    <w:rsid w:val="001348F5"/>
    <w:rsid w:val="00134ED5"/>
    <w:rsid w:val="00135AD2"/>
    <w:rsid w:val="00136390"/>
    <w:rsid w:val="00137A57"/>
    <w:rsid w:val="001420D4"/>
    <w:rsid w:val="00143E0C"/>
    <w:rsid w:val="00143FA2"/>
    <w:rsid w:val="001458E4"/>
    <w:rsid w:val="00146734"/>
    <w:rsid w:val="001476CA"/>
    <w:rsid w:val="001479E2"/>
    <w:rsid w:val="00150476"/>
    <w:rsid w:val="001515FC"/>
    <w:rsid w:val="00151AE2"/>
    <w:rsid w:val="00153B15"/>
    <w:rsid w:val="001545B0"/>
    <w:rsid w:val="001545BB"/>
    <w:rsid w:val="0015508B"/>
    <w:rsid w:val="001562D4"/>
    <w:rsid w:val="00156B5E"/>
    <w:rsid w:val="00156B92"/>
    <w:rsid w:val="00156D11"/>
    <w:rsid w:val="00157833"/>
    <w:rsid w:val="001616CE"/>
    <w:rsid w:val="00161925"/>
    <w:rsid w:val="00162404"/>
    <w:rsid w:val="0016357A"/>
    <w:rsid w:val="00163C4B"/>
    <w:rsid w:val="00163FB2"/>
    <w:rsid w:val="0016512C"/>
    <w:rsid w:val="00165B2A"/>
    <w:rsid w:val="00165C62"/>
    <w:rsid w:val="001666B1"/>
    <w:rsid w:val="00166FA0"/>
    <w:rsid w:val="001712DB"/>
    <w:rsid w:val="00171683"/>
    <w:rsid w:val="00171DB0"/>
    <w:rsid w:val="00171EFF"/>
    <w:rsid w:val="00171F3A"/>
    <w:rsid w:val="001727DA"/>
    <w:rsid w:val="00173DDC"/>
    <w:rsid w:val="0017406B"/>
    <w:rsid w:val="001746E2"/>
    <w:rsid w:val="00174BF1"/>
    <w:rsid w:val="00174F4E"/>
    <w:rsid w:val="0017525D"/>
    <w:rsid w:val="001760C7"/>
    <w:rsid w:val="00176159"/>
    <w:rsid w:val="00176206"/>
    <w:rsid w:val="0017689F"/>
    <w:rsid w:val="00177061"/>
    <w:rsid w:val="00180407"/>
    <w:rsid w:val="00180677"/>
    <w:rsid w:val="0018283C"/>
    <w:rsid w:val="001837C2"/>
    <w:rsid w:val="00186211"/>
    <w:rsid w:val="00186664"/>
    <w:rsid w:val="00186FD5"/>
    <w:rsid w:val="001875FC"/>
    <w:rsid w:val="00190B6A"/>
    <w:rsid w:val="00191D4D"/>
    <w:rsid w:val="0019277E"/>
    <w:rsid w:val="00193728"/>
    <w:rsid w:val="00193949"/>
    <w:rsid w:val="00193A7A"/>
    <w:rsid w:val="0019507B"/>
    <w:rsid w:val="001955CB"/>
    <w:rsid w:val="001956AA"/>
    <w:rsid w:val="0019661A"/>
    <w:rsid w:val="00196802"/>
    <w:rsid w:val="00197EF4"/>
    <w:rsid w:val="001A06B7"/>
    <w:rsid w:val="001A1444"/>
    <w:rsid w:val="001A15E6"/>
    <w:rsid w:val="001A2112"/>
    <w:rsid w:val="001A69B4"/>
    <w:rsid w:val="001A700C"/>
    <w:rsid w:val="001A77CC"/>
    <w:rsid w:val="001B3256"/>
    <w:rsid w:val="001B3B42"/>
    <w:rsid w:val="001B43A5"/>
    <w:rsid w:val="001B5B33"/>
    <w:rsid w:val="001B5B54"/>
    <w:rsid w:val="001B5BE6"/>
    <w:rsid w:val="001B5C6E"/>
    <w:rsid w:val="001B6814"/>
    <w:rsid w:val="001B704C"/>
    <w:rsid w:val="001C015A"/>
    <w:rsid w:val="001C0F51"/>
    <w:rsid w:val="001C21AE"/>
    <w:rsid w:val="001C2E1E"/>
    <w:rsid w:val="001C319F"/>
    <w:rsid w:val="001C3A6C"/>
    <w:rsid w:val="001C45C4"/>
    <w:rsid w:val="001C4C73"/>
    <w:rsid w:val="001C6DC0"/>
    <w:rsid w:val="001C7299"/>
    <w:rsid w:val="001C78EB"/>
    <w:rsid w:val="001C7D3A"/>
    <w:rsid w:val="001D2706"/>
    <w:rsid w:val="001D3471"/>
    <w:rsid w:val="001D3560"/>
    <w:rsid w:val="001D4375"/>
    <w:rsid w:val="001D56A1"/>
    <w:rsid w:val="001D634E"/>
    <w:rsid w:val="001D6819"/>
    <w:rsid w:val="001D6D13"/>
    <w:rsid w:val="001D6D86"/>
    <w:rsid w:val="001D71AD"/>
    <w:rsid w:val="001D7AF5"/>
    <w:rsid w:val="001D7E33"/>
    <w:rsid w:val="001E008D"/>
    <w:rsid w:val="001E3BA4"/>
    <w:rsid w:val="001E3F02"/>
    <w:rsid w:val="001E5C8B"/>
    <w:rsid w:val="001E6199"/>
    <w:rsid w:val="001E70B5"/>
    <w:rsid w:val="001E7896"/>
    <w:rsid w:val="001F1087"/>
    <w:rsid w:val="001F1469"/>
    <w:rsid w:val="001F1816"/>
    <w:rsid w:val="001F2789"/>
    <w:rsid w:val="001F28B8"/>
    <w:rsid w:val="001F2998"/>
    <w:rsid w:val="001F29C4"/>
    <w:rsid w:val="001F2DEF"/>
    <w:rsid w:val="001F3C0D"/>
    <w:rsid w:val="001F4F18"/>
    <w:rsid w:val="001F597C"/>
    <w:rsid w:val="001F5DBD"/>
    <w:rsid w:val="001F5DC3"/>
    <w:rsid w:val="001F65CB"/>
    <w:rsid w:val="001F6724"/>
    <w:rsid w:val="001F6CF5"/>
    <w:rsid w:val="00200C93"/>
    <w:rsid w:val="002022F0"/>
    <w:rsid w:val="00203BEC"/>
    <w:rsid w:val="0020566F"/>
    <w:rsid w:val="00205CB1"/>
    <w:rsid w:val="00207391"/>
    <w:rsid w:val="00210013"/>
    <w:rsid w:val="002105DE"/>
    <w:rsid w:val="00210CF9"/>
    <w:rsid w:val="00211B42"/>
    <w:rsid w:val="00211CF5"/>
    <w:rsid w:val="00213A2F"/>
    <w:rsid w:val="00213FAD"/>
    <w:rsid w:val="002146E6"/>
    <w:rsid w:val="00215565"/>
    <w:rsid w:val="00217E52"/>
    <w:rsid w:val="00220A23"/>
    <w:rsid w:val="00220C6E"/>
    <w:rsid w:val="00220DA9"/>
    <w:rsid w:val="002212C2"/>
    <w:rsid w:val="00223097"/>
    <w:rsid w:val="00223C74"/>
    <w:rsid w:val="002245AD"/>
    <w:rsid w:val="00225121"/>
    <w:rsid w:val="0022623D"/>
    <w:rsid w:val="00226E54"/>
    <w:rsid w:val="00227CC2"/>
    <w:rsid w:val="00230B59"/>
    <w:rsid w:val="00230D7C"/>
    <w:rsid w:val="0023226B"/>
    <w:rsid w:val="00232A6E"/>
    <w:rsid w:val="00233701"/>
    <w:rsid w:val="00234AD9"/>
    <w:rsid w:val="00234B0E"/>
    <w:rsid w:val="002350DC"/>
    <w:rsid w:val="00235413"/>
    <w:rsid w:val="002359B6"/>
    <w:rsid w:val="00240EF9"/>
    <w:rsid w:val="00242591"/>
    <w:rsid w:val="00244E0A"/>
    <w:rsid w:val="00245D09"/>
    <w:rsid w:val="002461B4"/>
    <w:rsid w:val="00246EF0"/>
    <w:rsid w:val="002475A3"/>
    <w:rsid w:val="00247B9C"/>
    <w:rsid w:val="00247DAC"/>
    <w:rsid w:val="00250396"/>
    <w:rsid w:val="00250DBB"/>
    <w:rsid w:val="0025306F"/>
    <w:rsid w:val="00253362"/>
    <w:rsid w:val="00253884"/>
    <w:rsid w:val="00253B08"/>
    <w:rsid w:val="00254A93"/>
    <w:rsid w:val="00254DBE"/>
    <w:rsid w:val="00255960"/>
    <w:rsid w:val="002561DA"/>
    <w:rsid w:val="00257490"/>
    <w:rsid w:val="00262106"/>
    <w:rsid w:val="00262BD9"/>
    <w:rsid w:val="0026368F"/>
    <w:rsid w:val="00264B96"/>
    <w:rsid w:val="00265DB0"/>
    <w:rsid w:val="0026642E"/>
    <w:rsid w:val="00266A10"/>
    <w:rsid w:val="00270212"/>
    <w:rsid w:val="00270625"/>
    <w:rsid w:val="00270F74"/>
    <w:rsid w:val="0027133A"/>
    <w:rsid w:val="00271E74"/>
    <w:rsid w:val="0027229F"/>
    <w:rsid w:val="00274B24"/>
    <w:rsid w:val="00275DE5"/>
    <w:rsid w:val="00277510"/>
    <w:rsid w:val="00277B27"/>
    <w:rsid w:val="002800F9"/>
    <w:rsid w:val="00280A59"/>
    <w:rsid w:val="00280EE0"/>
    <w:rsid w:val="00282256"/>
    <w:rsid w:val="00282385"/>
    <w:rsid w:val="002830AC"/>
    <w:rsid w:val="00283550"/>
    <w:rsid w:val="00284B28"/>
    <w:rsid w:val="002869CE"/>
    <w:rsid w:val="00286BE3"/>
    <w:rsid w:val="002879F7"/>
    <w:rsid w:val="00287AE2"/>
    <w:rsid w:val="00287BBC"/>
    <w:rsid w:val="002904E0"/>
    <w:rsid w:val="002909CC"/>
    <w:rsid w:val="00290C48"/>
    <w:rsid w:val="00290CD5"/>
    <w:rsid w:val="00290FA9"/>
    <w:rsid w:val="00291548"/>
    <w:rsid w:val="00291D4C"/>
    <w:rsid w:val="002927CF"/>
    <w:rsid w:val="00292B17"/>
    <w:rsid w:val="00293332"/>
    <w:rsid w:val="00294513"/>
    <w:rsid w:val="00295B8A"/>
    <w:rsid w:val="00297203"/>
    <w:rsid w:val="002974C7"/>
    <w:rsid w:val="00297CF3"/>
    <w:rsid w:val="002A0BB6"/>
    <w:rsid w:val="002A0D41"/>
    <w:rsid w:val="002A0EB1"/>
    <w:rsid w:val="002A11EA"/>
    <w:rsid w:val="002A15C5"/>
    <w:rsid w:val="002A1D64"/>
    <w:rsid w:val="002A22BB"/>
    <w:rsid w:val="002A2747"/>
    <w:rsid w:val="002A2E9E"/>
    <w:rsid w:val="002A304A"/>
    <w:rsid w:val="002A3AE7"/>
    <w:rsid w:val="002A3B94"/>
    <w:rsid w:val="002A3BD2"/>
    <w:rsid w:val="002A4386"/>
    <w:rsid w:val="002A4594"/>
    <w:rsid w:val="002A4F85"/>
    <w:rsid w:val="002A51D9"/>
    <w:rsid w:val="002A56F4"/>
    <w:rsid w:val="002A59C7"/>
    <w:rsid w:val="002A6CCE"/>
    <w:rsid w:val="002A6F9C"/>
    <w:rsid w:val="002A790D"/>
    <w:rsid w:val="002A7A5C"/>
    <w:rsid w:val="002B0798"/>
    <w:rsid w:val="002B2A2F"/>
    <w:rsid w:val="002B54A0"/>
    <w:rsid w:val="002B6108"/>
    <w:rsid w:val="002B61DA"/>
    <w:rsid w:val="002B6529"/>
    <w:rsid w:val="002B77D9"/>
    <w:rsid w:val="002B7A28"/>
    <w:rsid w:val="002C0719"/>
    <w:rsid w:val="002C1932"/>
    <w:rsid w:val="002C33B2"/>
    <w:rsid w:val="002C34F7"/>
    <w:rsid w:val="002C389A"/>
    <w:rsid w:val="002C51A8"/>
    <w:rsid w:val="002C528E"/>
    <w:rsid w:val="002C5385"/>
    <w:rsid w:val="002C5D18"/>
    <w:rsid w:val="002C5D1E"/>
    <w:rsid w:val="002C6AF0"/>
    <w:rsid w:val="002C7DE1"/>
    <w:rsid w:val="002C7E84"/>
    <w:rsid w:val="002D0DF7"/>
    <w:rsid w:val="002D155A"/>
    <w:rsid w:val="002D23BF"/>
    <w:rsid w:val="002D250C"/>
    <w:rsid w:val="002D448C"/>
    <w:rsid w:val="002D5375"/>
    <w:rsid w:val="002D589E"/>
    <w:rsid w:val="002D5B86"/>
    <w:rsid w:val="002D6439"/>
    <w:rsid w:val="002D6EBC"/>
    <w:rsid w:val="002E0EBD"/>
    <w:rsid w:val="002E2296"/>
    <w:rsid w:val="002E2660"/>
    <w:rsid w:val="002E2D3C"/>
    <w:rsid w:val="002E33A4"/>
    <w:rsid w:val="002E3F93"/>
    <w:rsid w:val="002E414D"/>
    <w:rsid w:val="002E4DE5"/>
    <w:rsid w:val="002E4EAF"/>
    <w:rsid w:val="002E599F"/>
    <w:rsid w:val="002E6BBE"/>
    <w:rsid w:val="002F02F3"/>
    <w:rsid w:val="002F0661"/>
    <w:rsid w:val="002F0E58"/>
    <w:rsid w:val="002F1CEF"/>
    <w:rsid w:val="002F250C"/>
    <w:rsid w:val="002F36CD"/>
    <w:rsid w:val="002F3E5D"/>
    <w:rsid w:val="002F3EA7"/>
    <w:rsid w:val="002F4316"/>
    <w:rsid w:val="002F61AF"/>
    <w:rsid w:val="002F667A"/>
    <w:rsid w:val="00301A17"/>
    <w:rsid w:val="00302760"/>
    <w:rsid w:val="003031ED"/>
    <w:rsid w:val="003039F1"/>
    <w:rsid w:val="003043CE"/>
    <w:rsid w:val="00304475"/>
    <w:rsid w:val="00304686"/>
    <w:rsid w:val="00304B9B"/>
    <w:rsid w:val="003055B4"/>
    <w:rsid w:val="003057A4"/>
    <w:rsid w:val="00305B96"/>
    <w:rsid w:val="00305FB3"/>
    <w:rsid w:val="003061EA"/>
    <w:rsid w:val="00307BEA"/>
    <w:rsid w:val="00307F09"/>
    <w:rsid w:val="00310329"/>
    <w:rsid w:val="00310EB1"/>
    <w:rsid w:val="00311089"/>
    <w:rsid w:val="00311D83"/>
    <w:rsid w:val="00312D49"/>
    <w:rsid w:val="00313E18"/>
    <w:rsid w:val="00313E97"/>
    <w:rsid w:val="003156B5"/>
    <w:rsid w:val="0031630B"/>
    <w:rsid w:val="00316B02"/>
    <w:rsid w:val="003171CD"/>
    <w:rsid w:val="00320A87"/>
    <w:rsid w:val="00321010"/>
    <w:rsid w:val="00321252"/>
    <w:rsid w:val="003213EA"/>
    <w:rsid w:val="00321470"/>
    <w:rsid w:val="00321497"/>
    <w:rsid w:val="003236F0"/>
    <w:rsid w:val="003238EA"/>
    <w:rsid w:val="00323A8F"/>
    <w:rsid w:val="00323AED"/>
    <w:rsid w:val="00325162"/>
    <w:rsid w:val="003253F5"/>
    <w:rsid w:val="00325560"/>
    <w:rsid w:val="00325816"/>
    <w:rsid w:val="00327991"/>
    <w:rsid w:val="003303F7"/>
    <w:rsid w:val="0033106C"/>
    <w:rsid w:val="00333434"/>
    <w:rsid w:val="003335B5"/>
    <w:rsid w:val="0033374D"/>
    <w:rsid w:val="003340DF"/>
    <w:rsid w:val="00334155"/>
    <w:rsid w:val="00334AEA"/>
    <w:rsid w:val="00335411"/>
    <w:rsid w:val="00335879"/>
    <w:rsid w:val="003365C8"/>
    <w:rsid w:val="00337D63"/>
    <w:rsid w:val="003411D5"/>
    <w:rsid w:val="00342AB1"/>
    <w:rsid w:val="00343F95"/>
    <w:rsid w:val="003451CE"/>
    <w:rsid w:val="00346473"/>
    <w:rsid w:val="00346C0F"/>
    <w:rsid w:val="003470CD"/>
    <w:rsid w:val="00350561"/>
    <w:rsid w:val="003509FF"/>
    <w:rsid w:val="00351E45"/>
    <w:rsid w:val="003522C6"/>
    <w:rsid w:val="00352372"/>
    <w:rsid w:val="00352887"/>
    <w:rsid w:val="003536B2"/>
    <w:rsid w:val="00355876"/>
    <w:rsid w:val="00355981"/>
    <w:rsid w:val="00355A61"/>
    <w:rsid w:val="00355F53"/>
    <w:rsid w:val="00356A45"/>
    <w:rsid w:val="003574E1"/>
    <w:rsid w:val="00360400"/>
    <w:rsid w:val="003613D3"/>
    <w:rsid w:val="00361970"/>
    <w:rsid w:val="00361FE2"/>
    <w:rsid w:val="003625DC"/>
    <w:rsid w:val="00364981"/>
    <w:rsid w:val="00364A63"/>
    <w:rsid w:val="00365C9A"/>
    <w:rsid w:val="00367133"/>
    <w:rsid w:val="003707EC"/>
    <w:rsid w:val="0037081E"/>
    <w:rsid w:val="00371A4D"/>
    <w:rsid w:val="00372B66"/>
    <w:rsid w:val="00372C86"/>
    <w:rsid w:val="00375072"/>
    <w:rsid w:val="0037608C"/>
    <w:rsid w:val="00377BB4"/>
    <w:rsid w:val="00381DC7"/>
    <w:rsid w:val="00382BC5"/>
    <w:rsid w:val="003843F2"/>
    <w:rsid w:val="003849BC"/>
    <w:rsid w:val="0038526D"/>
    <w:rsid w:val="0038572C"/>
    <w:rsid w:val="00386836"/>
    <w:rsid w:val="00386B4F"/>
    <w:rsid w:val="00390788"/>
    <w:rsid w:val="00390E18"/>
    <w:rsid w:val="0039117E"/>
    <w:rsid w:val="00391CA4"/>
    <w:rsid w:val="003927EC"/>
    <w:rsid w:val="00393413"/>
    <w:rsid w:val="00393C4F"/>
    <w:rsid w:val="00394470"/>
    <w:rsid w:val="0039460A"/>
    <w:rsid w:val="00395022"/>
    <w:rsid w:val="003958DC"/>
    <w:rsid w:val="00397EB3"/>
    <w:rsid w:val="003A0773"/>
    <w:rsid w:val="003A084D"/>
    <w:rsid w:val="003A16A0"/>
    <w:rsid w:val="003A21B8"/>
    <w:rsid w:val="003A35A1"/>
    <w:rsid w:val="003A4DA2"/>
    <w:rsid w:val="003A6327"/>
    <w:rsid w:val="003A6E9D"/>
    <w:rsid w:val="003A73E9"/>
    <w:rsid w:val="003A7B6E"/>
    <w:rsid w:val="003B037C"/>
    <w:rsid w:val="003B25EF"/>
    <w:rsid w:val="003B2D4E"/>
    <w:rsid w:val="003B420C"/>
    <w:rsid w:val="003B506C"/>
    <w:rsid w:val="003B5145"/>
    <w:rsid w:val="003B52C2"/>
    <w:rsid w:val="003B5D91"/>
    <w:rsid w:val="003B64D0"/>
    <w:rsid w:val="003B6600"/>
    <w:rsid w:val="003B7A78"/>
    <w:rsid w:val="003B7BAE"/>
    <w:rsid w:val="003C00C1"/>
    <w:rsid w:val="003C17FB"/>
    <w:rsid w:val="003C24EF"/>
    <w:rsid w:val="003C3EA3"/>
    <w:rsid w:val="003C6105"/>
    <w:rsid w:val="003C692E"/>
    <w:rsid w:val="003C6F00"/>
    <w:rsid w:val="003C739F"/>
    <w:rsid w:val="003D02EC"/>
    <w:rsid w:val="003D07CC"/>
    <w:rsid w:val="003D0E97"/>
    <w:rsid w:val="003D1E83"/>
    <w:rsid w:val="003D232B"/>
    <w:rsid w:val="003D27BF"/>
    <w:rsid w:val="003D298E"/>
    <w:rsid w:val="003D43CA"/>
    <w:rsid w:val="003D4B3A"/>
    <w:rsid w:val="003D4DDD"/>
    <w:rsid w:val="003D4E27"/>
    <w:rsid w:val="003D4F5A"/>
    <w:rsid w:val="003D503F"/>
    <w:rsid w:val="003D5208"/>
    <w:rsid w:val="003D55C4"/>
    <w:rsid w:val="003D6B09"/>
    <w:rsid w:val="003E0454"/>
    <w:rsid w:val="003E0768"/>
    <w:rsid w:val="003E0D8B"/>
    <w:rsid w:val="003E3AD9"/>
    <w:rsid w:val="003E64F2"/>
    <w:rsid w:val="003E684A"/>
    <w:rsid w:val="003E6C68"/>
    <w:rsid w:val="003E7FC6"/>
    <w:rsid w:val="003F370F"/>
    <w:rsid w:val="003F3CB2"/>
    <w:rsid w:val="003F3CD6"/>
    <w:rsid w:val="003F3D17"/>
    <w:rsid w:val="003F3D7A"/>
    <w:rsid w:val="003F467E"/>
    <w:rsid w:val="003F5AA9"/>
    <w:rsid w:val="003F69EB"/>
    <w:rsid w:val="0040008A"/>
    <w:rsid w:val="00400A86"/>
    <w:rsid w:val="0040118D"/>
    <w:rsid w:val="00401900"/>
    <w:rsid w:val="00401CE7"/>
    <w:rsid w:val="004020CE"/>
    <w:rsid w:val="00402AAF"/>
    <w:rsid w:val="00402B5E"/>
    <w:rsid w:val="00403B15"/>
    <w:rsid w:val="00404B2C"/>
    <w:rsid w:val="004051D6"/>
    <w:rsid w:val="004051ED"/>
    <w:rsid w:val="0040603A"/>
    <w:rsid w:val="004069BF"/>
    <w:rsid w:val="004072F7"/>
    <w:rsid w:val="0041018C"/>
    <w:rsid w:val="00411B09"/>
    <w:rsid w:val="00412E4D"/>
    <w:rsid w:val="00413CF0"/>
    <w:rsid w:val="00417AC2"/>
    <w:rsid w:val="00420B9B"/>
    <w:rsid w:val="0042177F"/>
    <w:rsid w:val="00421EB4"/>
    <w:rsid w:val="00421F3B"/>
    <w:rsid w:val="004231BA"/>
    <w:rsid w:val="00424AA2"/>
    <w:rsid w:val="004261B1"/>
    <w:rsid w:val="004277B9"/>
    <w:rsid w:val="00427EFA"/>
    <w:rsid w:val="00430052"/>
    <w:rsid w:val="00431520"/>
    <w:rsid w:val="0043280A"/>
    <w:rsid w:val="00432A59"/>
    <w:rsid w:val="00432DC9"/>
    <w:rsid w:val="00434686"/>
    <w:rsid w:val="00435B4B"/>
    <w:rsid w:val="00435D2E"/>
    <w:rsid w:val="00435E7D"/>
    <w:rsid w:val="00437C0D"/>
    <w:rsid w:val="004428DE"/>
    <w:rsid w:val="00442A86"/>
    <w:rsid w:val="00442B8D"/>
    <w:rsid w:val="00445BFF"/>
    <w:rsid w:val="004502BA"/>
    <w:rsid w:val="004502BC"/>
    <w:rsid w:val="00451400"/>
    <w:rsid w:val="0045152E"/>
    <w:rsid w:val="00451612"/>
    <w:rsid w:val="00451846"/>
    <w:rsid w:val="004525C7"/>
    <w:rsid w:val="00456329"/>
    <w:rsid w:val="00456CF3"/>
    <w:rsid w:val="004575F6"/>
    <w:rsid w:val="00457746"/>
    <w:rsid w:val="00460025"/>
    <w:rsid w:val="004607C1"/>
    <w:rsid w:val="00464224"/>
    <w:rsid w:val="00464EF7"/>
    <w:rsid w:val="00465F5F"/>
    <w:rsid w:val="00466745"/>
    <w:rsid w:val="00466B4E"/>
    <w:rsid w:val="0046726C"/>
    <w:rsid w:val="00470140"/>
    <w:rsid w:val="00470158"/>
    <w:rsid w:val="00471154"/>
    <w:rsid w:val="00471284"/>
    <w:rsid w:val="00471AD5"/>
    <w:rsid w:val="0047239B"/>
    <w:rsid w:val="00472780"/>
    <w:rsid w:val="0047349D"/>
    <w:rsid w:val="00474103"/>
    <w:rsid w:val="00475A1F"/>
    <w:rsid w:val="00476243"/>
    <w:rsid w:val="00477403"/>
    <w:rsid w:val="0047744D"/>
    <w:rsid w:val="004774DE"/>
    <w:rsid w:val="00477C52"/>
    <w:rsid w:val="004819A4"/>
    <w:rsid w:val="00481B61"/>
    <w:rsid w:val="00481E7C"/>
    <w:rsid w:val="00481F34"/>
    <w:rsid w:val="0048318F"/>
    <w:rsid w:val="0048353A"/>
    <w:rsid w:val="004844F3"/>
    <w:rsid w:val="00484FBC"/>
    <w:rsid w:val="004851AC"/>
    <w:rsid w:val="004852CD"/>
    <w:rsid w:val="00485832"/>
    <w:rsid w:val="00486585"/>
    <w:rsid w:val="00486AF2"/>
    <w:rsid w:val="00486BCC"/>
    <w:rsid w:val="0048738B"/>
    <w:rsid w:val="0049142E"/>
    <w:rsid w:val="00493ABC"/>
    <w:rsid w:val="00496459"/>
    <w:rsid w:val="00497E12"/>
    <w:rsid w:val="00497EF6"/>
    <w:rsid w:val="004A0997"/>
    <w:rsid w:val="004A0A3B"/>
    <w:rsid w:val="004A0A99"/>
    <w:rsid w:val="004A0C1B"/>
    <w:rsid w:val="004A2746"/>
    <w:rsid w:val="004A2C9D"/>
    <w:rsid w:val="004A3007"/>
    <w:rsid w:val="004A38FF"/>
    <w:rsid w:val="004A42A3"/>
    <w:rsid w:val="004A43AC"/>
    <w:rsid w:val="004A5078"/>
    <w:rsid w:val="004A696E"/>
    <w:rsid w:val="004A7516"/>
    <w:rsid w:val="004B02C0"/>
    <w:rsid w:val="004B2721"/>
    <w:rsid w:val="004B347A"/>
    <w:rsid w:val="004B391A"/>
    <w:rsid w:val="004B51DA"/>
    <w:rsid w:val="004B64C2"/>
    <w:rsid w:val="004B64D7"/>
    <w:rsid w:val="004C0C81"/>
    <w:rsid w:val="004C1B60"/>
    <w:rsid w:val="004C1DEA"/>
    <w:rsid w:val="004C1F3C"/>
    <w:rsid w:val="004C3AAE"/>
    <w:rsid w:val="004C4A8B"/>
    <w:rsid w:val="004C56E4"/>
    <w:rsid w:val="004C5E4B"/>
    <w:rsid w:val="004C5E8A"/>
    <w:rsid w:val="004C5EA0"/>
    <w:rsid w:val="004C5F80"/>
    <w:rsid w:val="004C65D1"/>
    <w:rsid w:val="004C6B2B"/>
    <w:rsid w:val="004D0147"/>
    <w:rsid w:val="004D1DAE"/>
    <w:rsid w:val="004D2030"/>
    <w:rsid w:val="004D2157"/>
    <w:rsid w:val="004D2837"/>
    <w:rsid w:val="004D28BB"/>
    <w:rsid w:val="004D297E"/>
    <w:rsid w:val="004D3F6E"/>
    <w:rsid w:val="004D4433"/>
    <w:rsid w:val="004D699C"/>
    <w:rsid w:val="004D6DBC"/>
    <w:rsid w:val="004D73B0"/>
    <w:rsid w:val="004E0389"/>
    <w:rsid w:val="004E2297"/>
    <w:rsid w:val="004E374C"/>
    <w:rsid w:val="004E4808"/>
    <w:rsid w:val="004E4BEA"/>
    <w:rsid w:val="004E4CF1"/>
    <w:rsid w:val="004F00BD"/>
    <w:rsid w:val="004F0AB2"/>
    <w:rsid w:val="004F0B23"/>
    <w:rsid w:val="004F1158"/>
    <w:rsid w:val="004F301F"/>
    <w:rsid w:val="004F3E5E"/>
    <w:rsid w:val="004F3FDE"/>
    <w:rsid w:val="004F5530"/>
    <w:rsid w:val="004F671C"/>
    <w:rsid w:val="004F6A77"/>
    <w:rsid w:val="004F6DC5"/>
    <w:rsid w:val="004F75FE"/>
    <w:rsid w:val="004F766C"/>
    <w:rsid w:val="00500049"/>
    <w:rsid w:val="005004EA"/>
    <w:rsid w:val="0050209D"/>
    <w:rsid w:val="005028CD"/>
    <w:rsid w:val="00503962"/>
    <w:rsid w:val="0050707E"/>
    <w:rsid w:val="00507B71"/>
    <w:rsid w:val="00510215"/>
    <w:rsid w:val="00510997"/>
    <w:rsid w:val="0051121B"/>
    <w:rsid w:val="00513688"/>
    <w:rsid w:val="00514089"/>
    <w:rsid w:val="005142D6"/>
    <w:rsid w:val="005157C7"/>
    <w:rsid w:val="00515ED2"/>
    <w:rsid w:val="00515F3B"/>
    <w:rsid w:val="00516CA4"/>
    <w:rsid w:val="00516ED7"/>
    <w:rsid w:val="00517B7C"/>
    <w:rsid w:val="00517CD8"/>
    <w:rsid w:val="0052016D"/>
    <w:rsid w:val="005205D8"/>
    <w:rsid w:val="00521AB5"/>
    <w:rsid w:val="005228E0"/>
    <w:rsid w:val="005236A9"/>
    <w:rsid w:val="005247E8"/>
    <w:rsid w:val="005279E2"/>
    <w:rsid w:val="00535ADB"/>
    <w:rsid w:val="00535D28"/>
    <w:rsid w:val="00536A77"/>
    <w:rsid w:val="0053727E"/>
    <w:rsid w:val="005372D5"/>
    <w:rsid w:val="00537CCC"/>
    <w:rsid w:val="00540069"/>
    <w:rsid w:val="005407F6"/>
    <w:rsid w:val="00540A41"/>
    <w:rsid w:val="00540E57"/>
    <w:rsid w:val="005421E3"/>
    <w:rsid w:val="00542968"/>
    <w:rsid w:val="00542EE3"/>
    <w:rsid w:val="00543EDF"/>
    <w:rsid w:val="00544403"/>
    <w:rsid w:val="00544872"/>
    <w:rsid w:val="00544A29"/>
    <w:rsid w:val="0054549C"/>
    <w:rsid w:val="0054555E"/>
    <w:rsid w:val="00547839"/>
    <w:rsid w:val="00547D27"/>
    <w:rsid w:val="00550474"/>
    <w:rsid w:val="005519EC"/>
    <w:rsid w:val="00551CA5"/>
    <w:rsid w:val="005520EB"/>
    <w:rsid w:val="0055260C"/>
    <w:rsid w:val="00553925"/>
    <w:rsid w:val="00553AC8"/>
    <w:rsid w:val="00553EC0"/>
    <w:rsid w:val="0055454C"/>
    <w:rsid w:val="0055542A"/>
    <w:rsid w:val="00556257"/>
    <w:rsid w:val="005564F3"/>
    <w:rsid w:val="00556ED3"/>
    <w:rsid w:val="0056062D"/>
    <w:rsid w:val="00561741"/>
    <w:rsid w:val="0056185E"/>
    <w:rsid w:val="00562493"/>
    <w:rsid w:val="0056307D"/>
    <w:rsid w:val="00563497"/>
    <w:rsid w:val="00563AB0"/>
    <w:rsid w:val="00563EDB"/>
    <w:rsid w:val="00564393"/>
    <w:rsid w:val="00566955"/>
    <w:rsid w:val="00571067"/>
    <w:rsid w:val="00571651"/>
    <w:rsid w:val="005729EF"/>
    <w:rsid w:val="00572BD4"/>
    <w:rsid w:val="0057709A"/>
    <w:rsid w:val="00577769"/>
    <w:rsid w:val="005777AF"/>
    <w:rsid w:val="0058096D"/>
    <w:rsid w:val="005815ED"/>
    <w:rsid w:val="005819FB"/>
    <w:rsid w:val="00582399"/>
    <w:rsid w:val="00582EC5"/>
    <w:rsid w:val="005833B3"/>
    <w:rsid w:val="00583C9B"/>
    <w:rsid w:val="00583FE7"/>
    <w:rsid w:val="00585F5C"/>
    <w:rsid w:val="0058777A"/>
    <w:rsid w:val="00587EE0"/>
    <w:rsid w:val="00590FEC"/>
    <w:rsid w:val="00592144"/>
    <w:rsid w:val="0059220C"/>
    <w:rsid w:val="00592DD5"/>
    <w:rsid w:val="005952CF"/>
    <w:rsid w:val="00595BEE"/>
    <w:rsid w:val="005964E5"/>
    <w:rsid w:val="0059667E"/>
    <w:rsid w:val="005970C6"/>
    <w:rsid w:val="00597A7F"/>
    <w:rsid w:val="00597ACB"/>
    <w:rsid w:val="00597B9B"/>
    <w:rsid w:val="005A0174"/>
    <w:rsid w:val="005A0D5D"/>
    <w:rsid w:val="005A0FF1"/>
    <w:rsid w:val="005A125D"/>
    <w:rsid w:val="005A1860"/>
    <w:rsid w:val="005A1D52"/>
    <w:rsid w:val="005A26A2"/>
    <w:rsid w:val="005A2D33"/>
    <w:rsid w:val="005A2E6B"/>
    <w:rsid w:val="005A3139"/>
    <w:rsid w:val="005A3DE1"/>
    <w:rsid w:val="005A3FD2"/>
    <w:rsid w:val="005A419A"/>
    <w:rsid w:val="005A69B7"/>
    <w:rsid w:val="005A7120"/>
    <w:rsid w:val="005B1119"/>
    <w:rsid w:val="005B1496"/>
    <w:rsid w:val="005B1F27"/>
    <w:rsid w:val="005B2420"/>
    <w:rsid w:val="005B267C"/>
    <w:rsid w:val="005B3281"/>
    <w:rsid w:val="005B3F9D"/>
    <w:rsid w:val="005B56B4"/>
    <w:rsid w:val="005B5B81"/>
    <w:rsid w:val="005B6A95"/>
    <w:rsid w:val="005B6A97"/>
    <w:rsid w:val="005B7308"/>
    <w:rsid w:val="005B7391"/>
    <w:rsid w:val="005B7460"/>
    <w:rsid w:val="005C10E4"/>
    <w:rsid w:val="005C23D7"/>
    <w:rsid w:val="005C2834"/>
    <w:rsid w:val="005C50D6"/>
    <w:rsid w:val="005C7AD1"/>
    <w:rsid w:val="005C7EE2"/>
    <w:rsid w:val="005D0358"/>
    <w:rsid w:val="005D0712"/>
    <w:rsid w:val="005D0D2A"/>
    <w:rsid w:val="005D0F3D"/>
    <w:rsid w:val="005D4767"/>
    <w:rsid w:val="005D586D"/>
    <w:rsid w:val="005D6507"/>
    <w:rsid w:val="005D6EC3"/>
    <w:rsid w:val="005E0091"/>
    <w:rsid w:val="005E0AE0"/>
    <w:rsid w:val="005E48EB"/>
    <w:rsid w:val="005E6603"/>
    <w:rsid w:val="005E7999"/>
    <w:rsid w:val="005E7D7E"/>
    <w:rsid w:val="005F02CE"/>
    <w:rsid w:val="005F22B6"/>
    <w:rsid w:val="005F22C1"/>
    <w:rsid w:val="005F2763"/>
    <w:rsid w:val="005F2E95"/>
    <w:rsid w:val="005F3454"/>
    <w:rsid w:val="005F4A1B"/>
    <w:rsid w:val="005F5040"/>
    <w:rsid w:val="005F6153"/>
    <w:rsid w:val="005F715A"/>
    <w:rsid w:val="005F7C56"/>
    <w:rsid w:val="005F7CA5"/>
    <w:rsid w:val="005F7FBC"/>
    <w:rsid w:val="005F7FE7"/>
    <w:rsid w:val="00600233"/>
    <w:rsid w:val="00601DC1"/>
    <w:rsid w:val="00604646"/>
    <w:rsid w:val="006077B4"/>
    <w:rsid w:val="0061043E"/>
    <w:rsid w:val="006117CA"/>
    <w:rsid w:val="00612251"/>
    <w:rsid w:val="00613CA4"/>
    <w:rsid w:val="00613DDC"/>
    <w:rsid w:val="00614290"/>
    <w:rsid w:val="006156F6"/>
    <w:rsid w:val="00615B8E"/>
    <w:rsid w:val="006176CA"/>
    <w:rsid w:val="00617750"/>
    <w:rsid w:val="00621368"/>
    <w:rsid w:val="0062161D"/>
    <w:rsid w:val="0062186D"/>
    <w:rsid w:val="00622843"/>
    <w:rsid w:val="006232A6"/>
    <w:rsid w:val="0062384A"/>
    <w:rsid w:val="006238A6"/>
    <w:rsid w:val="00623CE7"/>
    <w:rsid w:val="006249CF"/>
    <w:rsid w:val="00624B6B"/>
    <w:rsid w:val="00624E35"/>
    <w:rsid w:val="006265D1"/>
    <w:rsid w:val="006275DB"/>
    <w:rsid w:val="00627B1D"/>
    <w:rsid w:val="00627B66"/>
    <w:rsid w:val="00630054"/>
    <w:rsid w:val="0063113D"/>
    <w:rsid w:val="00631A04"/>
    <w:rsid w:val="00632546"/>
    <w:rsid w:val="0063335D"/>
    <w:rsid w:val="00634222"/>
    <w:rsid w:val="006359A0"/>
    <w:rsid w:val="00636F22"/>
    <w:rsid w:val="0063785B"/>
    <w:rsid w:val="00637D68"/>
    <w:rsid w:val="00637F69"/>
    <w:rsid w:val="00637F71"/>
    <w:rsid w:val="00640C30"/>
    <w:rsid w:val="00641A18"/>
    <w:rsid w:val="00641B0A"/>
    <w:rsid w:val="0064217C"/>
    <w:rsid w:val="00642209"/>
    <w:rsid w:val="00642408"/>
    <w:rsid w:val="00642FAB"/>
    <w:rsid w:val="00645921"/>
    <w:rsid w:val="00645CB1"/>
    <w:rsid w:val="00646210"/>
    <w:rsid w:val="006466C8"/>
    <w:rsid w:val="006477F2"/>
    <w:rsid w:val="0065053D"/>
    <w:rsid w:val="00652031"/>
    <w:rsid w:val="006530D0"/>
    <w:rsid w:val="00653B29"/>
    <w:rsid w:val="00653E86"/>
    <w:rsid w:val="00655031"/>
    <w:rsid w:val="0065543B"/>
    <w:rsid w:val="006563A3"/>
    <w:rsid w:val="00656700"/>
    <w:rsid w:val="00656A31"/>
    <w:rsid w:val="00657256"/>
    <w:rsid w:val="00657F70"/>
    <w:rsid w:val="00660B4D"/>
    <w:rsid w:val="00660D38"/>
    <w:rsid w:val="00661087"/>
    <w:rsid w:val="006611D3"/>
    <w:rsid w:val="00661963"/>
    <w:rsid w:val="006634A9"/>
    <w:rsid w:val="00664057"/>
    <w:rsid w:val="00664D93"/>
    <w:rsid w:val="0066650C"/>
    <w:rsid w:val="00666F0A"/>
    <w:rsid w:val="0067149E"/>
    <w:rsid w:val="00672717"/>
    <w:rsid w:val="00672844"/>
    <w:rsid w:val="00672F44"/>
    <w:rsid w:val="00673394"/>
    <w:rsid w:val="00673B73"/>
    <w:rsid w:val="00674286"/>
    <w:rsid w:val="0067475C"/>
    <w:rsid w:val="00676771"/>
    <w:rsid w:val="0067689A"/>
    <w:rsid w:val="00677D04"/>
    <w:rsid w:val="00680B82"/>
    <w:rsid w:val="00680C15"/>
    <w:rsid w:val="00681016"/>
    <w:rsid w:val="006820D6"/>
    <w:rsid w:val="006821F6"/>
    <w:rsid w:val="0068227A"/>
    <w:rsid w:val="00682680"/>
    <w:rsid w:val="006832A1"/>
    <w:rsid w:val="00684050"/>
    <w:rsid w:val="006849F6"/>
    <w:rsid w:val="006873E7"/>
    <w:rsid w:val="0068749A"/>
    <w:rsid w:val="00687BA1"/>
    <w:rsid w:val="0069125F"/>
    <w:rsid w:val="00692FC6"/>
    <w:rsid w:val="00693580"/>
    <w:rsid w:val="006938F0"/>
    <w:rsid w:val="0069428B"/>
    <w:rsid w:val="00695649"/>
    <w:rsid w:val="00695752"/>
    <w:rsid w:val="006959A8"/>
    <w:rsid w:val="006974EB"/>
    <w:rsid w:val="00697BE5"/>
    <w:rsid w:val="006A05B3"/>
    <w:rsid w:val="006A101B"/>
    <w:rsid w:val="006A1059"/>
    <w:rsid w:val="006A14CD"/>
    <w:rsid w:val="006A35FE"/>
    <w:rsid w:val="006A38DE"/>
    <w:rsid w:val="006A3E09"/>
    <w:rsid w:val="006A4141"/>
    <w:rsid w:val="006A5CD5"/>
    <w:rsid w:val="006A65F2"/>
    <w:rsid w:val="006A7694"/>
    <w:rsid w:val="006A7786"/>
    <w:rsid w:val="006A7B3F"/>
    <w:rsid w:val="006B198E"/>
    <w:rsid w:val="006B2998"/>
    <w:rsid w:val="006B2AF9"/>
    <w:rsid w:val="006B2ED0"/>
    <w:rsid w:val="006B3615"/>
    <w:rsid w:val="006B3B1D"/>
    <w:rsid w:val="006B55CD"/>
    <w:rsid w:val="006B656D"/>
    <w:rsid w:val="006B7515"/>
    <w:rsid w:val="006C0C63"/>
    <w:rsid w:val="006C0F7F"/>
    <w:rsid w:val="006C1B55"/>
    <w:rsid w:val="006C4447"/>
    <w:rsid w:val="006C48BD"/>
    <w:rsid w:val="006C48F2"/>
    <w:rsid w:val="006C5320"/>
    <w:rsid w:val="006C59C2"/>
    <w:rsid w:val="006C670D"/>
    <w:rsid w:val="006C6C21"/>
    <w:rsid w:val="006D12B4"/>
    <w:rsid w:val="006D1A3F"/>
    <w:rsid w:val="006D1B7B"/>
    <w:rsid w:val="006D1CEE"/>
    <w:rsid w:val="006D234D"/>
    <w:rsid w:val="006D354D"/>
    <w:rsid w:val="006D3579"/>
    <w:rsid w:val="006D3A53"/>
    <w:rsid w:val="006D3C02"/>
    <w:rsid w:val="006D4EEA"/>
    <w:rsid w:val="006D5016"/>
    <w:rsid w:val="006D5618"/>
    <w:rsid w:val="006D5DEA"/>
    <w:rsid w:val="006D6E7B"/>
    <w:rsid w:val="006D7F5A"/>
    <w:rsid w:val="006E0C81"/>
    <w:rsid w:val="006E0DB6"/>
    <w:rsid w:val="006E1ACC"/>
    <w:rsid w:val="006E2164"/>
    <w:rsid w:val="006E2C45"/>
    <w:rsid w:val="006E34E1"/>
    <w:rsid w:val="006E4BB3"/>
    <w:rsid w:val="006E53EF"/>
    <w:rsid w:val="006E64C1"/>
    <w:rsid w:val="006E7392"/>
    <w:rsid w:val="006E7A47"/>
    <w:rsid w:val="006F1C83"/>
    <w:rsid w:val="006F1FBD"/>
    <w:rsid w:val="006F296B"/>
    <w:rsid w:val="006F3446"/>
    <w:rsid w:val="006F347C"/>
    <w:rsid w:val="006F3D46"/>
    <w:rsid w:val="006F486D"/>
    <w:rsid w:val="006F50C4"/>
    <w:rsid w:val="006F554B"/>
    <w:rsid w:val="006F55AA"/>
    <w:rsid w:val="006F5B34"/>
    <w:rsid w:val="006F688C"/>
    <w:rsid w:val="006F7952"/>
    <w:rsid w:val="006F7E4E"/>
    <w:rsid w:val="00700A65"/>
    <w:rsid w:val="007018A3"/>
    <w:rsid w:val="00705FB6"/>
    <w:rsid w:val="0070676E"/>
    <w:rsid w:val="007067A9"/>
    <w:rsid w:val="00707607"/>
    <w:rsid w:val="00710130"/>
    <w:rsid w:val="00710219"/>
    <w:rsid w:val="00710A19"/>
    <w:rsid w:val="007112E3"/>
    <w:rsid w:val="007132A8"/>
    <w:rsid w:val="007150FB"/>
    <w:rsid w:val="00715A42"/>
    <w:rsid w:val="00715D97"/>
    <w:rsid w:val="0072215C"/>
    <w:rsid w:val="007223A0"/>
    <w:rsid w:val="007226ED"/>
    <w:rsid w:val="007239FB"/>
    <w:rsid w:val="00723AE2"/>
    <w:rsid w:val="00723EC5"/>
    <w:rsid w:val="00725F8C"/>
    <w:rsid w:val="007275F5"/>
    <w:rsid w:val="00730CC7"/>
    <w:rsid w:val="00731064"/>
    <w:rsid w:val="007320BE"/>
    <w:rsid w:val="007329AA"/>
    <w:rsid w:val="00732CB2"/>
    <w:rsid w:val="00732F00"/>
    <w:rsid w:val="00732FF0"/>
    <w:rsid w:val="007331AD"/>
    <w:rsid w:val="00733B0D"/>
    <w:rsid w:val="00733D38"/>
    <w:rsid w:val="007348F5"/>
    <w:rsid w:val="00735B83"/>
    <w:rsid w:val="0073653D"/>
    <w:rsid w:val="00742384"/>
    <w:rsid w:val="007428F3"/>
    <w:rsid w:val="0074397F"/>
    <w:rsid w:val="00747011"/>
    <w:rsid w:val="007503AF"/>
    <w:rsid w:val="00751205"/>
    <w:rsid w:val="00751286"/>
    <w:rsid w:val="0075162A"/>
    <w:rsid w:val="00751697"/>
    <w:rsid w:val="007516AB"/>
    <w:rsid w:val="00752888"/>
    <w:rsid w:val="0075292D"/>
    <w:rsid w:val="00752FC0"/>
    <w:rsid w:val="007542E0"/>
    <w:rsid w:val="00755820"/>
    <w:rsid w:val="00755E3D"/>
    <w:rsid w:val="00756220"/>
    <w:rsid w:val="0075645D"/>
    <w:rsid w:val="00756960"/>
    <w:rsid w:val="00760194"/>
    <w:rsid w:val="00762B11"/>
    <w:rsid w:val="00762B86"/>
    <w:rsid w:val="0076318E"/>
    <w:rsid w:val="00763922"/>
    <w:rsid w:val="00763A9F"/>
    <w:rsid w:val="0076415D"/>
    <w:rsid w:val="00765343"/>
    <w:rsid w:val="007674AD"/>
    <w:rsid w:val="00770696"/>
    <w:rsid w:val="007709D0"/>
    <w:rsid w:val="00770F5A"/>
    <w:rsid w:val="00771CDF"/>
    <w:rsid w:val="00772193"/>
    <w:rsid w:val="00773B0B"/>
    <w:rsid w:val="0077540C"/>
    <w:rsid w:val="0077679B"/>
    <w:rsid w:val="00776B9C"/>
    <w:rsid w:val="00776EF1"/>
    <w:rsid w:val="00777009"/>
    <w:rsid w:val="0077725D"/>
    <w:rsid w:val="0077776E"/>
    <w:rsid w:val="00777B2A"/>
    <w:rsid w:val="00781461"/>
    <w:rsid w:val="00781620"/>
    <w:rsid w:val="007826D1"/>
    <w:rsid w:val="00782847"/>
    <w:rsid w:val="0078287D"/>
    <w:rsid w:val="0078295B"/>
    <w:rsid w:val="00782D1F"/>
    <w:rsid w:val="00782F3B"/>
    <w:rsid w:val="00786858"/>
    <w:rsid w:val="00787684"/>
    <w:rsid w:val="00787897"/>
    <w:rsid w:val="00787BD3"/>
    <w:rsid w:val="00787FF1"/>
    <w:rsid w:val="00790CDE"/>
    <w:rsid w:val="00791174"/>
    <w:rsid w:val="007912AE"/>
    <w:rsid w:val="00792DF7"/>
    <w:rsid w:val="00793056"/>
    <w:rsid w:val="00793BDC"/>
    <w:rsid w:val="00794059"/>
    <w:rsid w:val="00794E78"/>
    <w:rsid w:val="00795730"/>
    <w:rsid w:val="00796175"/>
    <w:rsid w:val="007970EA"/>
    <w:rsid w:val="007A1795"/>
    <w:rsid w:val="007A2064"/>
    <w:rsid w:val="007A36A0"/>
    <w:rsid w:val="007A400A"/>
    <w:rsid w:val="007A4044"/>
    <w:rsid w:val="007A4874"/>
    <w:rsid w:val="007A54D5"/>
    <w:rsid w:val="007A70DF"/>
    <w:rsid w:val="007B10D8"/>
    <w:rsid w:val="007B112C"/>
    <w:rsid w:val="007B145E"/>
    <w:rsid w:val="007B153E"/>
    <w:rsid w:val="007B1D06"/>
    <w:rsid w:val="007B6FD1"/>
    <w:rsid w:val="007B767C"/>
    <w:rsid w:val="007B797D"/>
    <w:rsid w:val="007C0527"/>
    <w:rsid w:val="007C10ED"/>
    <w:rsid w:val="007C13FD"/>
    <w:rsid w:val="007C1AF4"/>
    <w:rsid w:val="007C2499"/>
    <w:rsid w:val="007C2583"/>
    <w:rsid w:val="007C2984"/>
    <w:rsid w:val="007C3876"/>
    <w:rsid w:val="007C42D8"/>
    <w:rsid w:val="007C4BB8"/>
    <w:rsid w:val="007C4D39"/>
    <w:rsid w:val="007C4D88"/>
    <w:rsid w:val="007C5089"/>
    <w:rsid w:val="007C5682"/>
    <w:rsid w:val="007C67EA"/>
    <w:rsid w:val="007C6F3B"/>
    <w:rsid w:val="007C7039"/>
    <w:rsid w:val="007D17BC"/>
    <w:rsid w:val="007D243E"/>
    <w:rsid w:val="007D286B"/>
    <w:rsid w:val="007D381F"/>
    <w:rsid w:val="007D3E6D"/>
    <w:rsid w:val="007D44E5"/>
    <w:rsid w:val="007D4F87"/>
    <w:rsid w:val="007D5013"/>
    <w:rsid w:val="007D5837"/>
    <w:rsid w:val="007D5BC9"/>
    <w:rsid w:val="007D5E76"/>
    <w:rsid w:val="007D5EB6"/>
    <w:rsid w:val="007D639A"/>
    <w:rsid w:val="007D69B5"/>
    <w:rsid w:val="007D718F"/>
    <w:rsid w:val="007E0145"/>
    <w:rsid w:val="007E1E32"/>
    <w:rsid w:val="007E1F0A"/>
    <w:rsid w:val="007E2158"/>
    <w:rsid w:val="007E33CB"/>
    <w:rsid w:val="007E3CBA"/>
    <w:rsid w:val="007E3E69"/>
    <w:rsid w:val="007E5448"/>
    <w:rsid w:val="007E707A"/>
    <w:rsid w:val="007E73CA"/>
    <w:rsid w:val="007E7D4C"/>
    <w:rsid w:val="007F0394"/>
    <w:rsid w:val="007F128E"/>
    <w:rsid w:val="007F15B9"/>
    <w:rsid w:val="007F1F27"/>
    <w:rsid w:val="007F269C"/>
    <w:rsid w:val="007F3235"/>
    <w:rsid w:val="0080279B"/>
    <w:rsid w:val="00802ED1"/>
    <w:rsid w:val="00803714"/>
    <w:rsid w:val="00804B3F"/>
    <w:rsid w:val="008054A0"/>
    <w:rsid w:val="00806749"/>
    <w:rsid w:val="008070E9"/>
    <w:rsid w:val="00810B06"/>
    <w:rsid w:val="00811498"/>
    <w:rsid w:val="00812A5D"/>
    <w:rsid w:val="00812E3E"/>
    <w:rsid w:val="0081378C"/>
    <w:rsid w:val="00813894"/>
    <w:rsid w:val="008145A6"/>
    <w:rsid w:val="00815277"/>
    <w:rsid w:val="0081527B"/>
    <w:rsid w:val="008152CB"/>
    <w:rsid w:val="00816109"/>
    <w:rsid w:val="00816826"/>
    <w:rsid w:val="00817A86"/>
    <w:rsid w:val="00817B45"/>
    <w:rsid w:val="008222BD"/>
    <w:rsid w:val="00822EB9"/>
    <w:rsid w:val="008238DD"/>
    <w:rsid w:val="00824BE7"/>
    <w:rsid w:val="00824F4B"/>
    <w:rsid w:val="00825262"/>
    <w:rsid w:val="00826500"/>
    <w:rsid w:val="00826581"/>
    <w:rsid w:val="00827E85"/>
    <w:rsid w:val="00831437"/>
    <w:rsid w:val="00831E88"/>
    <w:rsid w:val="00832706"/>
    <w:rsid w:val="0083366F"/>
    <w:rsid w:val="00833A7C"/>
    <w:rsid w:val="00833C80"/>
    <w:rsid w:val="0083500D"/>
    <w:rsid w:val="00836935"/>
    <w:rsid w:val="0083719C"/>
    <w:rsid w:val="00837323"/>
    <w:rsid w:val="00837BF7"/>
    <w:rsid w:val="00837D09"/>
    <w:rsid w:val="00837E62"/>
    <w:rsid w:val="00837F0E"/>
    <w:rsid w:val="008401B5"/>
    <w:rsid w:val="0084079C"/>
    <w:rsid w:val="0084203A"/>
    <w:rsid w:val="0084333D"/>
    <w:rsid w:val="00843390"/>
    <w:rsid w:val="00844DCE"/>
    <w:rsid w:val="00845210"/>
    <w:rsid w:val="00845C9F"/>
    <w:rsid w:val="0084700A"/>
    <w:rsid w:val="00847ADE"/>
    <w:rsid w:val="008500FE"/>
    <w:rsid w:val="00850778"/>
    <w:rsid w:val="00850839"/>
    <w:rsid w:val="00853024"/>
    <w:rsid w:val="00854376"/>
    <w:rsid w:val="008549B3"/>
    <w:rsid w:val="008562B2"/>
    <w:rsid w:val="008563FA"/>
    <w:rsid w:val="008573E3"/>
    <w:rsid w:val="00857B0B"/>
    <w:rsid w:val="008603F5"/>
    <w:rsid w:val="00860CE8"/>
    <w:rsid w:val="0086145D"/>
    <w:rsid w:val="00862648"/>
    <w:rsid w:val="0086271B"/>
    <w:rsid w:val="00862AEF"/>
    <w:rsid w:val="0086304A"/>
    <w:rsid w:val="00864529"/>
    <w:rsid w:val="00864FEF"/>
    <w:rsid w:val="008650F7"/>
    <w:rsid w:val="00865DA1"/>
    <w:rsid w:val="0086606F"/>
    <w:rsid w:val="00866D6A"/>
    <w:rsid w:val="00866DD0"/>
    <w:rsid w:val="008676CD"/>
    <w:rsid w:val="00867CEE"/>
    <w:rsid w:val="00867D56"/>
    <w:rsid w:val="00867F2E"/>
    <w:rsid w:val="008708AF"/>
    <w:rsid w:val="00870BE6"/>
    <w:rsid w:val="008731D5"/>
    <w:rsid w:val="0087345B"/>
    <w:rsid w:val="00873C87"/>
    <w:rsid w:val="00873CF4"/>
    <w:rsid w:val="00875B0F"/>
    <w:rsid w:val="00876200"/>
    <w:rsid w:val="00877B8F"/>
    <w:rsid w:val="00877DE9"/>
    <w:rsid w:val="0088064D"/>
    <w:rsid w:val="00880B06"/>
    <w:rsid w:val="00880B7E"/>
    <w:rsid w:val="00880F8C"/>
    <w:rsid w:val="00881970"/>
    <w:rsid w:val="008822E3"/>
    <w:rsid w:val="0088418F"/>
    <w:rsid w:val="00884490"/>
    <w:rsid w:val="0088493E"/>
    <w:rsid w:val="00884999"/>
    <w:rsid w:val="0088554A"/>
    <w:rsid w:val="008855A5"/>
    <w:rsid w:val="008878CB"/>
    <w:rsid w:val="00890304"/>
    <w:rsid w:val="00890524"/>
    <w:rsid w:val="00890FD8"/>
    <w:rsid w:val="008911B7"/>
    <w:rsid w:val="008922B6"/>
    <w:rsid w:val="008939A5"/>
    <w:rsid w:val="00894889"/>
    <w:rsid w:val="00895235"/>
    <w:rsid w:val="008955A1"/>
    <w:rsid w:val="008960A4"/>
    <w:rsid w:val="00896535"/>
    <w:rsid w:val="00897166"/>
    <w:rsid w:val="0089730F"/>
    <w:rsid w:val="00897CC7"/>
    <w:rsid w:val="008A0BFD"/>
    <w:rsid w:val="008A24AD"/>
    <w:rsid w:val="008A2951"/>
    <w:rsid w:val="008A345D"/>
    <w:rsid w:val="008A49E9"/>
    <w:rsid w:val="008A4AA7"/>
    <w:rsid w:val="008A6E24"/>
    <w:rsid w:val="008A793F"/>
    <w:rsid w:val="008B062E"/>
    <w:rsid w:val="008B0CD0"/>
    <w:rsid w:val="008B0DDD"/>
    <w:rsid w:val="008B1057"/>
    <w:rsid w:val="008B148D"/>
    <w:rsid w:val="008B1651"/>
    <w:rsid w:val="008B3596"/>
    <w:rsid w:val="008B48DC"/>
    <w:rsid w:val="008B4F67"/>
    <w:rsid w:val="008B50CB"/>
    <w:rsid w:val="008B58FA"/>
    <w:rsid w:val="008B7637"/>
    <w:rsid w:val="008C0EB7"/>
    <w:rsid w:val="008C1CDA"/>
    <w:rsid w:val="008C1F43"/>
    <w:rsid w:val="008C24F2"/>
    <w:rsid w:val="008C2F2B"/>
    <w:rsid w:val="008C3137"/>
    <w:rsid w:val="008C34BC"/>
    <w:rsid w:val="008C379C"/>
    <w:rsid w:val="008C4DC0"/>
    <w:rsid w:val="008C6F97"/>
    <w:rsid w:val="008C798F"/>
    <w:rsid w:val="008C7B42"/>
    <w:rsid w:val="008C7D68"/>
    <w:rsid w:val="008C7F72"/>
    <w:rsid w:val="008D0573"/>
    <w:rsid w:val="008D2318"/>
    <w:rsid w:val="008D28DC"/>
    <w:rsid w:val="008D3547"/>
    <w:rsid w:val="008D3F8B"/>
    <w:rsid w:val="008D40F7"/>
    <w:rsid w:val="008D45FA"/>
    <w:rsid w:val="008D4929"/>
    <w:rsid w:val="008D499F"/>
    <w:rsid w:val="008D519C"/>
    <w:rsid w:val="008D6988"/>
    <w:rsid w:val="008D7C66"/>
    <w:rsid w:val="008D7EF1"/>
    <w:rsid w:val="008E0EB8"/>
    <w:rsid w:val="008E1B51"/>
    <w:rsid w:val="008E1D5F"/>
    <w:rsid w:val="008E2339"/>
    <w:rsid w:val="008E2346"/>
    <w:rsid w:val="008E4419"/>
    <w:rsid w:val="008E47F3"/>
    <w:rsid w:val="008E526F"/>
    <w:rsid w:val="008E6195"/>
    <w:rsid w:val="008E61C8"/>
    <w:rsid w:val="008E690B"/>
    <w:rsid w:val="008E74F4"/>
    <w:rsid w:val="008F0197"/>
    <w:rsid w:val="008F1692"/>
    <w:rsid w:val="008F169B"/>
    <w:rsid w:val="008F205A"/>
    <w:rsid w:val="008F2F28"/>
    <w:rsid w:val="008F3301"/>
    <w:rsid w:val="008F43A0"/>
    <w:rsid w:val="008F43F9"/>
    <w:rsid w:val="008F4436"/>
    <w:rsid w:val="008F47B4"/>
    <w:rsid w:val="008F545C"/>
    <w:rsid w:val="008F58FC"/>
    <w:rsid w:val="008F5FA7"/>
    <w:rsid w:val="008F64D5"/>
    <w:rsid w:val="008F778E"/>
    <w:rsid w:val="00900281"/>
    <w:rsid w:val="0090071E"/>
    <w:rsid w:val="00904802"/>
    <w:rsid w:val="00907461"/>
    <w:rsid w:val="00907ED1"/>
    <w:rsid w:val="00910957"/>
    <w:rsid w:val="009110D3"/>
    <w:rsid w:val="00912157"/>
    <w:rsid w:val="00912C83"/>
    <w:rsid w:val="00913679"/>
    <w:rsid w:val="0091418B"/>
    <w:rsid w:val="00914E26"/>
    <w:rsid w:val="009153BA"/>
    <w:rsid w:val="009156BD"/>
    <w:rsid w:val="00915AB7"/>
    <w:rsid w:val="00915D98"/>
    <w:rsid w:val="00916D3F"/>
    <w:rsid w:val="00917B32"/>
    <w:rsid w:val="009212FF"/>
    <w:rsid w:val="00922D5B"/>
    <w:rsid w:val="009230D0"/>
    <w:rsid w:val="009234AE"/>
    <w:rsid w:val="00923B2E"/>
    <w:rsid w:val="00923C28"/>
    <w:rsid w:val="00923E7E"/>
    <w:rsid w:val="009243F3"/>
    <w:rsid w:val="0092521B"/>
    <w:rsid w:val="00926029"/>
    <w:rsid w:val="00926DE5"/>
    <w:rsid w:val="009316DC"/>
    <w:rsid w:val="00933550"/>
    <w:rsid w:val="00933E5E"/>
    <w:rsid w:val="009346D4"/>
    <w:rsid w:val="00934AB0"/>
    <w:rsid w:val="00935B8B"/>
    <w:rsid w:val="0093639A"/>
    <w:rsid w:val="009421CE"/>
    <w:rsid w:val="009424F9"/>
    <w:rsid w:val="00943941"/>
    <w:rsid w:val="00944342"/>
    <w:rsid w:val="0094615A"/>
    <w:rsid w:val="00952D10"/>
    <w:rsid w:val="00953021"/>
    <w:rsid w:val="009544D5"/>
    <w:rsid w:val="00954A19"/>
    <w:rsid w:val="00954CBB"/>
    <w:rsid w:val="00954E0F"/>
    <w:rsid w:val="00955546"/>
    <w:rsid w:val="00956BC9"/>
    <w:rsid w:val="00957656"/>
    <w:rsid w:val="00957E48"/>
    <w:rsid w:val="00960A59"/>
    <w:rsid w:val="009644C6"/>
    <w:rsid w:val="00965363"/>
    <w:rsid w:val="00966122"/>
    <w:rsid w:val="00966473"/>
    <w:rsid w:val="00967779"/>
    <w:rsid w:val="00971C3E"/>
    <w:rsid w:val="00971FE9"/>
    <w:rsid w:val="009720B9"/>
    <w:rsid w:val="00974366"/>
    <w:rsid w:val="00976CC1"/>
    <w:rsid w:val="00983055"/>
    <w:rsid w:val="009832CD"/>
    <w:rsid w:val="0098349C"/>
    <w:rsid w:val="009843A3"/>
    <w:rsid w:val="00986575"/>
    <w:rsid w:val="009865FD"/>
    <w:rsid w:val="00987231"/>
    <w:rsid w:val="00987A75"/>
    <w:rsid w:val="00990FE3"/>
    <w:rsid w:val="00991393"/>
    <w:rsid w:val="0099330A"/>
    <w:rsid w:val="0099341D"/>
    <w:rsid w:val="009936DF"/>
    <w:rsid w:val="00993D37"/>
    <w:rsid w:val="00993E53"/>
    <w:rsid w:val="00994B84"/>
    <w:rsid w:val="0099556F"/>
    <w:rsid w:val="0099578D"/>
    <w:rsid w:val="00996079"/>
    <w:rsid w:val="009A012E"/>
    <w:rsid w:val="009A0B50"/>
    <w:rsid w:val="009A0B99"/>
    <w:rsid w:val="009A0C2B"/>
    <w:rsid w:val="009A1044"/>
    <w:rsid w:val="009A1763"/>
    <w:rsid w:val="009A237B"/>
    <w:rsid w:val="009A240D"/>
    <w:rsid w:val="009A2697"/>
    <w:rsid w:val="009A2C55"/>
    <w:rsid w:val="009A2D87"/>
    <w:rsid w:val="009A3771"/>
    <w:rsid w:val="009A413A"/>
    <w:rsid w:val="009A510D"/>
    <w:rsid w:val="009A5277"/>
    <w:rsid w:val="009A53EA"/>
    <w:rsid w:val="009A5AF5"/>
    <w:rsid w:val="009A5ECA"/>
    <w:rsid w:val="009A62CF"/>
    <w:rsid w:val="009A6727"/>
    <w:rsid w:val="009A78A3"/>
    <w:rsid w:val="009B08E7"/>
    <w:rsid w:val="009B0B95"/>
    <w:rsid w:val="009B0BCB"/>
    <w:rsid w:val="009B0F66"/>
    <w:rsid w:val="009B2121"/>
    <w:rsid w:val="009B2826"/>
    <w:rsid w:val="009B310A"/>
    <w:rsid w:val="009B354B"/>
    <w:rsid w:val="009B3848"/>
    <w:rsid w:val="009B4511"/>
    <w:rsid w:val="009B4B2D"/>
    <w:rsid w:val="009B4BBB"/>
    <w:rsid w:val="009B59FB"/>
    <w:rsid w:val="009B5B7F"/>
    <w:rsid w:val="009B639D"/>
    <w:rsid w:val="009B675A"/>
    <w:rsid w:val="009B772D"/>
    <w:rsid w:val="009B7C47"/>
    <w:rsid w:val="009B7E91"/>
    <w:rsid w:val="009B7EA2"/>
    <w:rsid w:val="009C0C9F"/>
    <w:rsid w:val="009C14D7"/>
    <w:rsid w:val="009C1A8F"/>
    <w:rsid w:val="009C1B93"/>
    <w:rsid w:val="009C2627"/>
    <w:rsid w:val="009C3160"/>
    <w:rsid w:val="009C4D8D"/>
    <w:rsid w:val="009C71EE"/>
    <w:rsid w:val="009D0279"/>
    <w:rsid w:val="009D1290"/>
    <w:rsid w:val="009D21A7"/>
    <w:rsid w:val="009D39AA"/>
    <w:rsid w:val="009D4E87"/>
    <w:rsid w:val="009D53D7"/>
    <w:rsid w:val="009D635B"/>
    <w:rsid w:val="009D78AB"/>
    <w:rsid w:val="009E063B"/>
    <w:rsid w:val="009E0E1B"/>
    <w:rsid w:val="009E0F0C"/>
    <w:rsid w:val="009E1B7E"/>
    <w:rsid w:val="009E2453"/>
    <w:rsid w:val="009E2BEC"/>
    <w:rsid w:val="009E2F01"/>
    <w:rsid w:val="009E5432"/>
    <w:rsid w:val="009E576D"/>
    <w:rsid w:val="009E6228"/>
    <w:rsid w:val="009E6BA5"/>
    <w:rsid w:val="009F15AD"/>
    <w:rsid w:val="009F20B1"/>
    <w:rsid w:val="009F317D"/>
    <w:rsid w:val="009F44CC"/>
    <w:rsid w:val="009F6AEC"/>
    <w:rsid w:val="00A0005F"/>
    <w:rsid w:val="00A01CFB"/>
    <w:rsid w:val="00A02D78"/>
    <w:rsid w:val="00A033F5"/>
    <w:rsid w:val="00A03A32"/>
    <w:rsid w:val="00A03F95"/>
    <w:rsid w:val="00A0497C"/>
    <w:rsid w:val="00A05D1C"/>
    <w:rsid w:val="00A05E07"/>
    <w:rsid w:val="00A11292"/>
    <w:rsid w:val="00A11C19"/>
    <w:rsid w:val="00A11FB3"/>
    <w:rsid w:val="00A15220"/>
    <w:rsid w:val="00A15C1C"/>
    <w:rsid w:val="00A17739"/>
    <w:rsid w:val="00A17A51"/>
    <w:rsid w:val="00A17FC2"/>
    <w:rsid w:val="00A20132"/>
    <w:rsid w:val="00A21846"/>
    <w:rsid w:val="00A218BC"/>
    <w:rsid w:val="00A21E37"/>
    <w:rsid w:val="00A2338F"/>
    <w:rsid w:val="00A23C42"/>
    <w:rsid w:val="00A252A2"/>
    <w:rsid w:val="00A25FDA"/>
    <w:rsid w:val="00A30B3B"/>
    <w:rsid w:val="00A313A6"/>
    <w:rsid w:val="00A3189A"/>
    <w:rsid w:val="00A31D55"/>
    <w:rsid w:val="00A3449F"/>
    <w:rsid w:val="00A34759"/>
    <w:rsid w:val="00A36890"/>
    <w:rsid w:val="00A37045"/>
    <w:rsid w:val="00A37B42"/>
    <w:rsid w:val="00A40099"/>
    <w:rsid w:val="00A402A7"/>
    <w:rsid w:val="00A40376"/>
    <w:rsid w:val="00A406AA"/>
    <w:rsid w:val="00A41691"/>
    <w:rsid w:val="00A420E1"/>
    <w:rsid w:val="00A421CA"/>
    <w:rsid w:val="00A4603E"/>
    <w:rsid w:val="00A460DD"/>
    <w:rsid w:val="00A4719D"/>
    <w:rsid w:val="00A50018"/>
    <w:rsid w:val="00A50AC4"/>
    <w:rsid w:val="00A50FA9"/>
    <w:rsid w:val="00A5117A"/>
    <w:rsid w:val="00A518E7"/>
    <w:rsid w:val="00A52AAF"/>
    <w:rsid w:val="00A53779"/>
    <w:rsid w:val="00A53837"/>
    <w:rsid w:val="00A53994"/>
    <w:rsid w:val="00A54AE6"/>
    <w:rsid w:val="00A54D18"/>
    <w:rsid w:val="00A551D6"/>
    <w:rsid w:val="00A55546"/>
    <w:rsid w:val="00A559B8"/>
    <w:rsid w:val="00A5650B"/>
    <w:rsid w:val="00A567D6"/>
    <w:rsid w:val="00A56996"/>
    <w:rsid w:val="00A572BE"/>
    <w:rsid w:val="00A57C32"/>
    <w:rsid w:val="00A61A35"/>
    <w:rsid w:val="00A6210D"/>
    <w:rsid w:val="00A62E3E"/>
    <w:rsid w:val="00A64BB8"/>
    <w:rsid w:val="00A65B08"/>
    <w:rsid w:val="00A665DB"/>
    <w:rsid w:val="00A6764D"/>
    <w:rsid w:val="00A677A2"/>
    <w:rsid w:val="00A706DD"/>
    <w:rsid w:val="00A70BFE"/>
    <w:rsid w:val="00A71414"/>
    <w:rsid w:val="00A71D2F"/>
    <w:rsid w:val="00A73017"/>
    <w:rsid w:val="00A73268"/>
    <w:rsid w:val="00A74E64"/>
    <w:rsid w:val="00A75CA3"/>
    <w:rsid w:val="00A7730F"/>
    <w:rsid w:val="00A77486"/>
    <w:rsid w:val="00A8027A"/>
    <w:rsid w:val="00A811E7"/>
    <w:rsid w:val="00A81C6A"/>
    <w:rsid w:val="00A82CCA"/>
    <w:rsid w:val="00A82FEC"/>
    <w:rsid w:val="00A848C0"/>
    <w:rsid w:val="00A85114"/>
    <w:rsid w:val="00A85433"/>
    <w:rsid w:val="00A854A4"/>
    <w:rsid w:val="00A85DB6"/>
    <w:rsid w:val="00A8678F"/>
    <w:rsid w:val="00A87232"/>
    <w:rsid w:val="00A87EF8"/>
    <w:rsid w:val="00A90220"/>
    <w:rsid w:val="00A914F2"/>
    <w:rsid w:val="00A91EED"/>
    <w:rsid w:val="00A92007"/>
    <w:rsid w:val="00A920B9"/>
    <w:rsid w:val="00A9239C"/>
    <w:rsid w:val="00A93042"/>
    <w:rsid w:val="00A9387B"/>
    <w:rsid w:val="00A94C76"/>
    <w:rsid w:val="00A94ECD"/>
    <w:rsid w:val="00A9588A"/>
    <w:rsid w:val="00A96580"/>
    <w:rsid w:val="00A96E91"/>
    <w:rsid w:val="00A972D6"/>
    <w:rsid w:val="00A97D3C"/>
    <w:rsid w:val="00A97F28"/>
    <w:rsid w:val="00AA0850"/>
    <w:rsid w:val="00AA0FEF"/>
    <w:rsid w:val="00AA114F"/>
    <w:rsid w:val="00AA2461"/>
    <w:rsid w:val="00AA2933"/>
    <w:rsid w:val="00AA3340"/>
    <w:rsid w:val="00AA35FB"/>
    <w:rsid w:val="00AA372F"/>
    <w:rsid w:val="00AA3E11"/>
    <w:rsid w:val="00AA4119"/>
    <w:rsid w:val="00AA4F6B"/>
    <w:rsid w:val="00AA5446"/>
    <w:rsid w:val="00AA5F23"/>
    <w:rsid w:val="00AA65D3"/>
    <w:rsid w:val="00AA7A79"/>
    <w:rsid w:val="00AB01B6"/>
    <w:rsid w:val="00AB11BC"/>
    <w:rsid w:val="00AB1713"/>
    <w:rsid w:val="00AB1ADE"/>
    <w:rsid w:val="00AB1AFD"/>
    <w:rsid w:val="00AB5244"/>
    <w:rsid w:val="00AB5366"/>
    <w:rsid w:val="00AB64D9"/>
    <w:rsid w:val="00AB67B3"/>
    <w:rsid w:val="00AB6CE0"/>
    <w:rsid w:val="00AB7358"/>
    <w:rsid w:val="00AC22C7"/>
    <w:rsid w:val="00AC2375"/>
    <w:rsid w:val="00AC31D7"/>
    <w:rsid w:val="00AC4BCA"/>
    <w:rsid w:val="00AC4F23"/>
    <w:rsid w:val="00AC5221"/>
    <w:rsid w:val="00AC5BF3"/>
    <w:rsid w:val="00AC5C71"/>
    <w:rsid w:val="00AC609C"/>
    <w:rsid w:val="00AC6586"/>
    <w:rsid w:val="00AC68B7"/>
    <w:rsid w:val="00AC6B5F"/>
    <w:rsid w:val="00AC70B0"/>
    <w:rsid w:val="00AC7436"/>
    <w:rsid w:val="00AD1659"/>
    <w:rsid w:val="00AD6C98"/>
    <w:rsid w:val="00AD707F"/>
    <w:rsid w:val="00AE0436"/>
    <w:rsid w:val="00AE1025"/>
    <w:rsid w:val="00AE176D"/>
    <w:rsid w:val="00AE2661"/>
    <w:rsid w:val="00AE28F3"/>
    <w:rsid w:val="00AE3B78"/>
    <w:rsid w:val="00AE4C89"/>
    <w:rsid w:val="00AE50BF"/>
    <w:rsid w:val="00AE53FD"/>
    <w:rsid w:val="00AE595C"/>
    <w:rsid w:val="00AE5F48"/>
    <w:rsid w:val="00AE6455"/>
    <w:rsid w:val="00AE69C9"/>
    <w:rsid w:val="00AF1C12"/>
    <w:rsid w:val="00AF24D1"/>
    <w:rsid w:val="00AF32FC"/>
    <w:rsid w:val="00AF4A44"/>
    <w:rsid w:val="00AF4BCA"/>
    <w:rsid w:val="00AF590B"/>
    <w:rsid w:val="00AF5DDF"/>
    <w:rsid w:val="00B00266"/>
    <w:rsid w:val="00B01B9D"/>
    <w:rsid w:val="00B024E4"/>
    <w:rsid w:val="00B027CE"/>
    <w:rsid w:val="00B02F1B"/>
    <w:rsid w:val="00B03C9D"/>
    <w:rsid w:val="00B0431B"/>
    <w:rsid w:val="00B05602"/>
    <w:rsid w:val="00B0572F"/>
    <w:rsid w:val="00B060C7"/>
    <w:rsid w:val="00B06955"/>
    <w:rsid w:val="00B07B9C"/>
    <w:rsid w:val="00B12459"/>
    <w:rsid w:val="00B12ABD"/>
    <w:rsid w:val="00B13404"/>
    <w:rsid w:val="00B1514E"/>
    <w:rsid w:val="00B1628D"/>
    <w:rsid w:val="00B2095A"/>
    <w:rsid w:val="00B20A32"/>
    <w:rsid w:val="00B211B5"/>
    <w:rsid w:val="00B21D42"/>
    <w:rsid w:val="00B2311A"/>
    <w:rsid w:val="00B23281"/>
    <w:rsid w:val="00B23501"/>
    <w:rsid w:val="00B239D4"/>
    <w:rsid w:val="00B243B4"/>
    <w:rsid w:val="00B2674F"/>
    <w:rsid w:val="00B3230A"/>
    <w:rsid w:val="00B335A7"/>
    <w:rsid w:val="00B335D4"/>
    <w:rsid w:val="00B33671"/>
    <w:rsid w:val="00B337E7"/>
    <w:rsid w:val="00B34076"/>
    <w:rsid w:val="00B35B30"/>
    <w:rsid w:val="00B363A2"/>
    <w:rsid w:val="00B36C2E"/>
    <w:rsid w:val="00B371F4"/>
    <w:rsid w:val="00B378C2"/>
    <w:rsid w:val="00B40D04"/>
    <w:rsid w:val="00B41BEB"/>
    <w:rsid w:val="00B432AA"/>
    <w:rsid w:val="00B44499"/>
    <w:rsid w:val="00B44B37"/>
    <w:rsid w:val="00B45890"/>
    <w:rsid w:val="00B45B2F"/>
    <w:rsid w:val="00B512F4"/>
    <w:rsid w:val="00B517B0"/>
    <w:rsid w:val="00B52072"/>
    <w:rsid w:val="00B526A0"/>
    <w:rsid w:val="00B5340C"/>
    <w:rsid w:val="00B53E14"/>
    <w:rsid w:val="00B5403F"/>
    <w:rsid w:val="00B541EF"/>
    <w:rsid w:val="00B54B0B"/>
    <w:rsid w:val="00B550D5"/>
    <w:rsid w:val="00B5681D"/>
    <w:rsid w:val="00B56FF0"/>
    <w:rsid w:val="00B573B6"/>
    <w:rsid w:val="00B5748F"/>
    <w:rsid w:val="00B60497"/>
    <w:rsid w:val="00B62409"/>
    <w:rsid w:val="00B62B8C"/>
    <w:rsid w:val="00B654D9"/>
    <w:rsid w:val="00B67297"/>
    <w:rsid w:val="00B67395"/>
    <w:rsid w:val="00B67FAA"/>
    <w:rsid w:val="00B70594"/>
    <w:rsid w:val="00B708DC"/>
    <w:rsid w:val="00B70E51"/>
    <w:rsid w:val="00B71235"/>
    <w:rsid w:val="00B71F4D"/>
    <w:rsid w:val="00B731CE"/>
    <w:rsid w:val="00B73733"/>
    <w:rsid w:val="00B7390C"/>
    <w:rsid w:val="00B73FB9"/>
    <w:rsid w:val="00B7431B"/>
    <w:rsid w:val="00B74822"/>
    <w:rsid w:val="00B807E8"/>
    <w:rsid w:val="00B81BB5"/>
    <w:rsid w:val="00B837F4"/>
    <w:rsid w:val="00B8504B"/>
    <w:rsid w:val="00B86383"/>
    <w:rsid w:val="00B87042"/>
    <w:rsid w:val="00B90EFC"/>
    <w:rsid w:val="00B93995"/>
    <w:rsid w:val="00B9415C"/>
    <w:rsid w:val="00B9474A"/>
    <w:rsid w:val="00B961F5"/>
    <w:rsid w:val="00B96567"/>
    <w:rsid w:val="00B96B03"/>
    <w:rsid w:val="00B97568"/>
    <w:rsid w:val="00BA111E"/>
    <w:rsid w:val="00BA1403"/>
    <w:rsid w:val="00BA19EE"/>
    <w:rsid w:val="00BA29B7"/>
    <w:rsid w:val="00BA34EF"/>
    <w:rsid w:val="00BA3D55"/>
    <w:rsid w:val="00BA66C7"/>
    <w:rsid w:val="00BA67F0"/>
    <w:rsid w:val="00BA716D"/>
    <w:rsid w:val="00BA7B80"/>
    <w:rsid w:val="00BB22E8"/>
    <w:rsid w:val="00BB2729"/>
    <w:rsid w:val="00BB3371"/>
    <w:rsid w:val="00BB4BC2"/>
    <w:rsid w:val="00BB4C22"/>
    <w:rsid w:val="00BB69B4"/>
    <w:rsid w:val="00BC0922"/>
    <w:rsid w:val="00BC11EE"/>
    <w:rsid w:val="00BC1D4E"/>
    <w:rsid w:val="00BC2217"/>
    <w:rsid w:val="00BC23BA"/>
    <w:rsid w:val="00BC2DC2"/>
    <w:rsid w:val="00BC2FF2"/>
    <w:rsid w:val="00BC31CC"/>
    <w:rsid w:val="00BC3206"/>
    <w:rsid w:val="00BC3264"/>
    <w:rsid w:val="00BC48BC"/>
    <w:rsid w:val="00BC5284"/>
    <w:rsid w:val="00BC52FE"/>
    <w:rsid w:val="00BC5887"/>
    <w:rsid w:val="00BC6019"/>
    <w:rsid w:val="00BC700B"/>
    <w:rsid w:val="00BC7BD9"/>
    <w:rsid w:val="00BC7F6A"/>
    <w:rsid w:val="00BD07A3"/>
    <w:rsid w:val="00BD183F"/>
    <w:rsid w:val="00BD191F"/>
    <w:rsid w:val="00BD1F8F"/>
    <w:rsid w:val="00BD30BD"/>
    <w:rsid w:val="00BD310B"/>
    <w:rsid w:val="00BE013E"/>
    <w:rsid w:val="00BE0165"/>
    <w:rsid w:val="00BE14C6"/>
    <w:rsid w:val="00BE1548"/>
    <w:rsid w:val="00BE2D4E"/>
    <w:rsid w:val="00BE2E11"/>
    <w:rsid w:val="00BE2E94"/>
    <w:rsid w:val="00BE3081"/>
    <w:rsid w:val="00BE3509"/>
    <w:rsid w:val="00BE3DFA"/>
    <w:rsid w:val="00BE4F74"/>
    <w:rsid w:val="00BE5505"/>
    <w:rsid w:val="00BE5C7A"/>
    <w:rsid w:val="00BE6CE6"/>
    <w:rsid w:val="00BE6D8C"/>
    <w:rsid w:val="00BF0822"/>
    <w:rsid w:val="00BF1EAD"/>
    <w:rsid w:val="00BF303B"/>
    <w:rsid w:val="00BF48AD"/>
    <w:rsid w:val="00BF496D"/>
    <w:rsid w:val="00BF54C0"/>
    <w:rsid w:val="00BF6A38"/>
    <w:rsid w:val="00BF7934"/>
    <w:rsid w:val="00BF7E64"/>
    <w:rsid w:val="00C0023A"/>
    <w:rsid w:val="00C011C1"/>
    <w:rsid w:val="00C01E69"/>
    <w:rsid w:val="00C0296B"/>
    <w:rsid w:val="00C03CE1"/>
    <w:rsid w:val="00C04138"/>
    <w:rsid w:val="00C04EFB"/>
    <w:rsid w:val="00C05578"/>
    <w:rsid w:val="00C055CD"/>
    <w:rsid w:val="00C0573D"/>
    <w:rsid w:val="00C057A1"/>
    <w:rsid w:val="00C05B25"/>
    <w:rsid w:val="00C075F2"/>
    <w:rsid w:val="00C102AE"/>
    <w:rsid w:val="00C10ED1"/>
    <w:rsid w:val="00C10F50"/>
    <w:rsid w:val="00C12958"/>
    <w:rsid w:val="00C136F0"/>
    <w:rsid w:val="00C13D5F"/>
    <w:rsid w:val="00C14B1A"/>
    <w:rsid w:val="00C14C14"/>
    <w:rsid w:val="00C16A43"/>
    <w:rsid w:val="00C170C3"/>
    <w:rsid w:val="00C20058"/>
    <w:rsid w:val="00C21F27"/>
    <w:rsid w:val="00C2279B"/>
    <w:rsid w:val="00C23610"/>
    <w:rsid w:val="00C23960"/>
    <w:rsid w:val="00C242AE"/>
    <w:rsid w:val="00C2789F"/>
    <w:rsid w:val="00C27C5C"/>
    <w:rsid w:val="00C27D78"/>
    <w:rsid w:val="00C303AF"/>
    <w:rsid w:val="00C33CE0"/>
    <w:rsid w:val="00C3457E"/>
    <w:rsid w:val="00C34819"/>
    <w:rsid w:val="00C3532F"/>
    <w:rsid w:val="00C35477"/>
    <w:rsid w:val="00C36F30"/>
    <w:rsid w:val="00C41DE4"/>
    <w:rsid w:val="00C42B8E"/>
    <w:rsid w:val="00C43B4C"/>
    <w:rsid w:val="00C43C39"/>
    <w:rsid w:val="00C45052"/>
    <w:rsid w:val="00C46334"/>
    <w:rsid w:val="00C47415"/>
    <w:rsid w:val="00C50111"/>
    <w:rsid w:val="00C50AB1"/>
    <w:rsid w:val="00C531DA"/>
    <w:rsid w:val="00C539BC"/>
    <w:rsid w:val="00C53C18"/>
    <w:rsid w:val="00C54601"/>
    <w:rsid w:val="00C610D7"/>
    <w:rsid w:val="00C62EE9"/>
    <w:rsid w:val="00C637DB"/>
    <w:rsid w:val="00C64733"/>
    <w:rsid w:val="00C64880"/>
    <w:rsid w:val="00C64DC9"/>
    <w:rsid w:val="00C6508E"/>
    <w:rsid w:val="00C654E2"/>
    <w:rsid w:val="00C66A0E"/>
    <w:rsid w:val="00C674C6"/>
    <w:rsid w:val="00C675BF"/>
    <w:rsid w:val="00C711B0"/>
    <w:rsid w:val="00C7265C"/>
    <w:rsid w:val="00C72E73"/>
    <w:rsid w:val="00C7320F"/>
    <w:rsid w:val="00C73C7F"/>
    <w:rsid w:val="00C75A88"/>
    <w:rsid w:val="00C767B6"/>
    <w:rsid w:val="00C76AA4"/>
    <w:rsid w:val="00C76D38"/>
    <w:rsid w:val="00C77697"/>
    <w:rsid w:val="00C77E97"/>
    <w:rsid w:val="00C80413"/>
    <w:rsid w:val="00C81208"/>
    <w:rsid w:val="00C81F84"/>
    <w:rsid w:val="00C82900"/>
    <w:rsid w:val="00C83727"/>
    <w:rsid w:val="00C83A43"/>
    <w:rsid w:val="00C83D56"/>
    <w:rsid w:val="00C84138"/>
    <w:rsid w:val="00C84AEE"/>
    <w:rsid w:val="00C852CB"/>
    <w:rsid w:val="00C85F81"/>
    <w:rsid w:val="00C86A01"/>
    <w:rsid w:val="00C86D98"/>
    <w:rsid w:val="00C87049"/>
    <w:rsid w:val="00C902D9"/>
    <w:rsid w:val="00C90AAC"/>
    <w:rsid w:val="00C95BCD"/>
    <w:rsid w:val="00C95C4D"/>
    <w:rsid w:val="00C95F04"/>
    <w:rsid w:val="00C97CCE"/>
    <w:rsid w:val="00CA06B5"/>
    <w:rsid w:val="00CA0C54"/>
    <w:rsid w:val="00CA1B5B"/>
    <w:rsid w:val="00CA281E"/>
    <w:rsid w:val="00CA38B9"/>
    <w:rsid w:val="00CA3A8C"/>
    <w:rsid w:val="00CA4FB1"/>
    <w:rsid w:val="00CA5BA7"/>
    <w:rsid w:val="00CB01F5"/>
    <w:rsid w:val="00CB04D5"/>
    <w:rsid w:val="00CB0CC1"/>
    <w:rsid w:val="00CB0DDB"/>
    <w:rsid w:val="00CB12CC"/>
    <w:rsid w:val="00CB1B58"/>
    <w:rsid w:val="00CB2765"/>
    <w:rsid w:val="00CB4B60"/>
    <w:rsid w:val="00CB4E26"/>
    <w:rsid w:val="00CB62A3"/>
    <w:rsid w:val="00CB7C05"/>
    <w:rsid w:val="00CB7F6D"/>
    <w:rsid w:val="00CC224A"/>
    <w:rsid w:val="00CC2C0E"/>
    <w:rsid w:val="00CC3E57"/>
    <w:rsid w:val="00CC4337"/>
    <w:rsid w:val="00CC475E"/>
    <w:rsid w:val="00CC5029"/>
    <w:rsid w:val="00CC50AF"/>
    <w:rsid w:val="00CC5856"/>
    <w:rsid w:val="00CD066A"/>
    <w:rsid w:val="00CD09F5"/>
    <w:rsid w:val="00CD0C22"/>
    <w:rsid w:val="00CD0CBB"/>
    <w:rsid w:val="00CD115E"/>
    <w:rsid w:val="00CD1D12"/>
    <w:rsid w:val="00CD26A3"/>
    <w:rsid w:val="00CD39DB"/>
    <w:rsid w:val="00CD3C37"/>
    <w:rsid w:val="00CD4EAD"/>
    <w:rsid w:val="00CD5063"/>
    <w:rsid w:val="00CD55EA"/>
    <w:rsid w:val="00CD5894"/>
    <w:rsid w:val="00CD73F3"/>
    <w:rsid w:val="00CD7692"/>
    <w:rsid w:val="00CE0D0D"/>
    <w:rsid w:val="00CE1667"/>
    <w:rsid w:val="00CE1C37"/>
    <w:rsid w:val="00CE20C7"/>
    <w:rsid w:val="00CE35F1"/>
    <w:rsid w:val="00CE56BF"/>
    <w:rsid w:val="00CE7ACF"/>
    <w:rsid w:val="00CF0F3D"/>
    <w:rsid w:val="00CF2613"/>
    <w:rsid w:val="00CF3934"/>
    <w:rsid w:val="00CF5020"/>
    <w:rsid w:val="00CF55BB"/>
    <w:rsid w:val="00CF561F"/>
    <w:rsid w:val="00CF61FC"/>
    <w:rsid w:val="00CF7623"/>
    <w:rsid w:val="00CF7B61"/>
    <w:rsid w:val="00D00361"/>
    <w:rsid w:val="00D012A7"/>
    <w:rsid w:val="00D01BB1"/>
    <w:rsid w:val="00D02F85"/>
    <w:rsid w:val="00D04EE4"/>
    <w:rsid w:val="00D0585D"/>
    <w:rsid w:val="00D06412"/>
    <w:rsid w:val="00D06F8D"/>
    <w:rsid w:val="00D104C4"/>
    <w:rsid w:val="00D10C34"/>
    <w:rsid w:val="00D116ED"/>
    <w:rsid w:val="00D11776"/>
    <w:rsid w:val="00D11EF4"/>
    <w:rsid w:val="00D120AB"/>
    <w:rsid w:val="00D12255"/>
    <w:rsid w:val="00D126F6"/>
    <w:rsid w:val="00D12CC8"/>
    <w:rsid w:val="00D13088"/>
    <w:rsid w:val="00D136F5"/>
    <w:rsid w:val="00D1461E"/>
    <w:rsid w:val="00D1462F"/>
    <w:rsid w:val="00D1471E"/>
    <w:rsid w:val="00D14AFC"/>
    <w:rsid w:val="00D15857"/>
    <w:rsid w:val="00D160DA"/>
    <w:rsid w:val="00D16A96"/>
    <w:rsid w:val="00D16DEB"/>
    <w:rsid w:val="00D16EC9"/>
    <w:rsid w:val="00D17F84"/>
    <w:rsid w:val="00D20088"/>
    <w:rsid w:val="00D20187"/>
    <w:rsid w:val="00D20253"/>
    <w:rsid w:val="00D203FA"/>
    <w:rsid w:val="00D20619"/>
    <w:rsid w:val="00D20F6F"/>
    <w:rsid w:val="00D24389"/>
    <w:rsid w:val="00D24FB6"/>
    <w:rsid w:val="00D253AF"/>
    <w:rsid w:val="00D256F4"/>
    <w:rsid w:val="00D25753"/>
    <w:rsid w:val="00D26417"/>
    <w:rsid w:val="00D270C6"/>
    <w:rsid w:val="00D272AF"/>
    <w:rsid w:val="00D27693"/>
    <w:rsid w:val="00D279D4"/>
    <w:rsid w:val="00D27CFA"/>
    <w:rsid w:val="00D30745"/>
    <w:rsid w:val="00D30D12"/>
    <w:rsid w:val="00D325CB"/>
    <w:rsid w:val="00D32CE5"/>
    <w:rsid w:val="00D33EC4"/>
    <w:rsid w:val="00D34275"/>
    <w:rsid w:val="00D36000"/>
    <w:rsid w:val="00D362B7"/>
    <w:rsid w:val="00D36881"/>
    <w:rsid w:val="00D37C8B"/>
    <w:rsid w:val="00D4087D"/>
    <w:rsid w:val="00D41712"/>
    <w:rsid w:val="00D4251A"/>
    <w:rsid w:val="00D42D55"/>
    <w:rsid w:val="00D42DBD"/>
    <w:rsid w:val="00D430D8"/>
    <w:rsid w:val="00D43A74"/>
    <w:rsid w:val="00D43CBE"/>
    <w:rsid w:val="00D44023"/>
    <w:rsid w:val="00D46512"/>
    <w:rsid w:val="00D46F2B"/>
    <w:rsid w:val="00D476CD"/>
    <w:rsid w:val="00D47F16"/>
    <w:rsid w:val="00D50F5B"/>
    <w:rsid w:val="00D51485"/>
    <w:rsid w:val="00D51692"/>
    <w:rsid w:val="00D51E48"/>
    <w:rsid w:val="00D521DB"/>
    <w:rsid w:val="00D528EB"/>
    <w:rsid w:val="00D54BF6"/>
    <w:rsid w:val="00D55434"/>
    <w:rsid w:val="00D56BCD"/>
    <w:rsid w:val="00D57AC0"/>
    <w:rsid w:val="00D608F4"/>
    <w:rsid w:val="00D620A5"/>
    <w:rsid w:val="00D62E42"/>
    <w:rsid w:val="00D63540"/>
    <w:rsid w:val="00D63DFF"/>
    <w:rsid w:val="00D65206"/>
    <w:rsid w:val="00D657D6"/>
    <w:rsid w:val="00D661F6"/>
    <w:rsid w:val="00D662F0"/>
    <w:rsid w:val="00D6690C"/>
    <w:rsid w:val="00D6697F"/>
    <w:rsid w:val="00D66FB5"/>
    <w:rsid w:val="00D7118E"/>
    <w:rsid w:val="00D71F3F"/>
    <w:rsid w:val="00D723D2"/>
    <w:rsid w:val="00D72D1B"/>
    <w:rsid w:val="00D7370E"/>
    <w:rsid w:val="00D756C0"/>
    <w:rsid w:val="00D75BAF"/>
    <w:rsid w:val="00D76354"/>
    <w:rsid w:val="00D76715"/>
    <w:rsid w:val="00D77C6C"/>
    <w:rsid w:val="00D80D4F"/>
    <w:rsid w:val="00D80D70"/>
    <w:rsid w:val="00D819F1"/>
    <w:rsid w:val="00D81FF9"/>
    <w:rsid w:val="00D825E8"/>
    <w:rsid w:val="00D8278C"/>
    <w:rsid w:val="00D82A06"/>
    <w:rsid w:val="00D83605"/>
    <w:rsid w:val="00D836E4"/>
    <w:rsid w:val="00D8539C"/>
    <w:rsid w:val="00D85A82"/>
    <w:rsid w:val="00D85D22"/>
    <w:rsid w:val="00D8661D"/>
    <w:rsid w:val="00D87113"/>
    <w:rsid w:val="00D8782C"/>
    <w:rsid w:val="00D92EB6"/>
    <w:rsid w:val="00D94190"/>
    <w:rsid w:val="00D9470E"/>
    <w:rsid w:val="00D954CD"/>
    <w:rsid w:val="00D97314"/>
    <w:rsid w:val="00DA003B"/>
    <w:rsid w:val="00DA1304"/>
    <w:rsid w:val="00DA1C82"/>
    <w:rsid w:val="00DA2815"/>
    <w:rsid w:val="00DA28BF"/>
    <w:rsid w:val="00DA3630"/>
    <w:rsid w:val="00DA3899"/>
    <w:rsid w:val="00DA4C17"/>
    <w:rsid w:val="00DA6C2E"/>
    <w:rsid w:val="00DA72CA"/>
    <w:rsid w:val="00DA7DFD"/>
    <w:rsid w:val="00DB0A30"/>
    <w:rsid w:val="00DB2514"/>
    <w:rsid w:val="00DB2546"/>
    <w:rsid w:val="00DB2EB1"/>
    <w:rsid w:val="00DB5223"/>
    <w:rsid w:val="00DB5447"/>
    <w:rsid w:val="00DB7DA5"/>
    <w:rsid w:val="00DC18DA"/>
    <w:rsid w:val="00DC2E42"/>
    <w:rsid w:val="00DC34EE"/>
    <w:rsid w:val="00DC5E8A"/>
    <w:rsid w:val="00DC639A"/>
    <w:rsid w:val="00DC69EB"/>
    <w:rsid w:val="00DC73CC"/>
    <w:rsid w:val="00DD0E1E"/>
    <w:rsid w:val="00DD17D6"/>
    <w:rsid w:val="00DD1915"/>
    <w:rsid w:val="00DD1AE1"/>
    <w:rsid w:val="00DD27AE"/>
    <w:rsid w:val="00DD2882"/>
    <w:rsid w:val="00DD32F8"/>
    <w:rsid w:val="00DD3E84"/>
    <w:rsid w:val="00DD437E"/>
    <w:rsid w:val="00DD441C"/>
    <w:rsid w:val="00DD46A7"/>
    <w:rsid w:val="00DD5DE9"/>
    <w:rsid w:val="00DD69E0"/>
    <w:rsid w:val="00DD6EAB"/>
    <w:rsid w:val="00DD7475"/>
    <w:rsid w:val="00DD7656"/>
    <w:rsid w:val="00DD7892"/>
    <w:rsid w:val="00DE013B"/>
    <w:rsid w:val="00DE0CD2"/>
    <w:rsid w:val="00DE1194"/>
    <w:rsid w:val="00DE126D"/>
    <w:rsid w:val="00DE1780"/>
    <w:rsid w:val="00DE19C1"/>
    <w:rsid w:val="00DE20F9"/>
    <w:rsid w:val="00DE3B2C"/>
    <w:rsid w:val="00DE3F90"/>
    <w:rsid w:val="00DE449C"/>
    <w:rsid w:val="00DE4E72"/>
    <w:rsid w:val="00DE55F1"/>
    <w:rsid w:val="00DE5E43"/>
    <w:rsid w:val="00DE7C06"/>
    <w:rsid w:val="00DF1E6C"/>
    <w:rsid w:val="00DF3E92"/>
    <w:rsid w:val="00DF41A3"/>
    <w:rsid w:val="00DF51B6"/>
    <w:rsid w:val="00DF68A6"/>
    <w:rsid w:val="00DF6E5F"/>
    <w:rsid w:val="00DF7965"/>
    <w:rsid w:val="00E00598"/>
    <w:rsid w:val="00E00C99"/>
    <w:rsid w:val="00E029CC"/>
    <w:rsid w:val="00E072D1"/>
    <w:rsid w:val="00E10984"/>
    <w:rsid w:val="00E119B0"/>
    <w:rsid w:val="00E11BB2"/>
    <w:rsid w:val="00E12198"/>
    <w:rsid w:val="00E1237A"/>
    <w:rsid w:val="00E124A3"/>
    <w:rsid w:val="00E13D0A"/>
    <w:rsid w:val="00E15B2C"/>
    <w:rsid w:val="00E15F7A"/>
    <w:rsid w:val="00E1753F"/>
    <w:rsid w:val="00E20869"/>
    <w:rsid w:val="00E20BCC"/>
    <w:rsid w:val="00E2134A"/>
    <w:rsid w:val="00E21799"/>
    <w:rsid w:val="00E21E36"/>
    <w:rsid w:val="00E22646"/>
    <w:rsid w:val="00E23950"/>
    <w:rsid w:val="00E23CA9"/>
    <w:rsid w:val="00E2563D"/>
    <w:rsid w:val="00E25691"/>
    <w:rsid w:val="00E260B0"/>
    <w:rsid w:val="00E26BFB"/>
    <w:rsid w:val="00E26DDF"/>
    <w:rsid w:val="00E27F32"/>
    <w:rsid w:val="00E27FF2"/>
    <w:rsid w:val="00E31E8E"/>
    <w:rsid w:val="00E32359"/>
    <w:rsid w:val="00E325D5"/>
    <w:rsid w:val="00E3277F"/>
    <w:rsid w:val="00E33261"/>
    <w:rsid w:val="00E3599B"/>
    <w:rsid w:val="00E36BC8"/>
    <w:rsid w:val="00E36F9F"/>
    <w:rsid w:val="00E37353"/>
    <w:rsid w:val="00E37D59"/>
    <w:rsid w:val="00E40A13"/>
    <w:rsid w:val="00E40FC2"/>
    <w:rsid w:val="00E416E1"/>
    <w:rsid w:val="00E44691"/>
    <w:rsid w:val="00E4482E"/>
    <w:rsid w:val="00E448F6"/>
    <w:rsid w:val="00E44ABC"/>
    <w:rsid w:val="00E463D6"/>
    <w:rsid w:val="00E475CE"/>
    <w:rsid w:val="00E50EA6"/>
    <w:rsid w:val="00E5176E"/>
    <w:rsid w:val="00E53AC0"/>
    <w:rsid w:val="00E53D2B"/>
    <w:rsid w:val="00E543D0"/>
    <w:rsid w:val="00E546E4"/>
    <w:rsid w:val="00E549C1"/>
    <w:rsid w:val="00E54F1D"/>
    <w:rsid w:val="00E555CE"/>
    <w:rsid w:val="00E55913"/>
    <w:rsid w:val="00E55BBE"/>
    <w:rsid w:val="00E562E2"/>
    <w:rsid w:val="00E5780D"/>
    <w:rsid w:val="00E60EF9"/>
    <w:rsid w:val="00E6157C"/>
    <w:rsid w:val="00E61D73"/>
    <w:rsid w:val="00E61F2F"/>
    <w:rsid w:val="00E6309E"/>
    <w:rsid w:val="00E64920"/>
    <w:rsid w:val="00E6495F"/>
    <w:rsid w:val="00E649ED"/>
    <w:rsid w:val="00E65A1D"/>
    <w:rsid w:val="00E665DA"/>
    <w:rsid w:val="00E66A85"/>
    <w:rsid w:val="00E67595"/>
    <w:rsid w:val="00E67A36"/>
    <w:rsid w:val="00E67CE5"/>
    <w:rsid w:val="00E67E66"/>
    <w:rsid w:val="00E7052C"/>
    <w:rsid w:val="00E70C01"/>
    <w:rsid w:val="00E71039"/>
    <w:rsid w:val="00E72135"/>
    <w:rsid w:val="00E72EC1"/>
    <w:rsid w:val="00E72F5E"/>
    <w:rsid w:val="00E73CC8"/>
    <w:rsid w:val="00E74A2E"/>
    <w:rsid w:val="00E75456"/>
    <w:rsid w:val="00E76C3D"/>
    <w:rsid w:val="00E80CB0"/>
    <w:rsid w:val="00E82305"/>
    <w:rsid w:val="00E8265E"/>
    <w:rsid w:val="00E82709"/>
    <w:rsid w:val="00E83833"/>
    <w:rsid w:val="00E8411F"/>
    <w:rsid w:val="00E87DC5"/>
    <w:rsid w:val="00E87DED"/>
    <w:rsid w:val="00E91BF7"/>
    <w:rsid w:val="00E91E11"/>
    <w:rsid w:val="00E91E4F"/>
    <w:rsid w:val="00E92AAD"/>
    <w:rsid w:val="00E92B6B"/>
    <w:rsid w:val="00E93270"/>
    <w:rsid w:val="00E932D3"/>
    <w:rsid w:val="00E93822"/>
    <w:rsid w:val="00E95E84"/>
    <w:rsid w:val="00E97145"/>
    <w:rsid w:val="00E97950"/>
    <w:rsid w:val="00E97C05"/>
    <w:rsid w:val="00EA0A90"/>
    <w:rsid w:val="00EA0BBD"/>
    <w:rsid w:val="00EA15D1"/>
    <w:rsid w:val="00EA18FE"/>
    <w:rsid w:val="00EA1EDD"/>
    <w:rsid w:val="00EA2373"/>
    <w:rsid w:val="00EA23BB"/>
    <w:rsid w:val="00EA2F0B"/>
    <w:rsid w:val="00EA3035"/>
    <w:rsid w:val="00EA3320"/>
    <w:rsid w:val="00EA3D7E"/>
    <w:rsid w:val="00EA4083"/>
    <w:rsid w:val="00EA4368"/>
    <w:rsid w:val="00EA597B"/>
    <w:rsid w:val="00EB046F"/>
    <w:rsid w:val="00EB086B"/>
    <w:rsid w:val="00EB2070"/>
    <w:rsid w:val="00EB2079"/>
    <w:rsid w:val="00EB277D"/>
    <w:rsid w:val="00EB3BBB"/>
    <w:rsid w:val="00EB3F42"/>
    <w:rsid w:val="00EB3FA9"/>
    <w:rsid w:val="00EB4166"/>
    <w:rsid w:val="00EB4276"/>
    <w:rsid w:val="00EB4986"/>
    <w:rsid w:val="00EB4A47"/>
    <w:rsid w:val="00EB5351"/>
    <w:rsid w:val="00EC0677"/>
    <w:rsid w:val="00EC3E1B"/>
    <w:rsid w:val="00EC4CF9"/>
    <w:rsid w:val="00EC5E00"/>
    <w:rsid w:val="00EC6EAD"/>
    <w:rsid w:val="00EC7032"/>
    <w:rsid w:val="00EC7C37"/>
    <w:rsid w:val="00ED0FB1"/>
    <w:rsid w:val="00ED39BF"/>
    <w:rsid w:val="00ED3B49"/>
    <w:rsid w:val="00ED56F2"/>
    <w:rsid w:val="00ED5789"/>
    <w:rsid w:val="00ED665C"/>
    <w:rsid w:val="00ED680D"/>
    <w:rsid w:val="00ED6C08"/>
    <w:rsid w:val="00ED7537"/>
    <w:rsid w:val="00ED7D77"/>
    <w:rsid w:val="00ED7F22"/>
    <w:rsid w:val="00EE0950"/>
    <w:rsid w:val="00EE1782"/>
    <w:rsid w:val="00EE1EF3"/>
    <w:rsid w:val="00EE4062"/>
    <w:rsid w:val="00EE59AC"/>
    <w:rsid w:val="00EE5FB3"/>
    <w:rsid w:val="00EE78D6"/>
    <w:rsid w:val="00EF0AE0"/>
    <w:rsid w:val="00EF0F47"/>
    <w:rsid w:val="00EF1F7F"/>
    <w:rsid w:val="00EF5941"/>
    <w:rsid w:val="00EF675B"/>
    <w:rsid w:val="00EF6F47"/>
    <w:rsid w:val="00EF6F4C"/>
    <w:rsid w:val="00F00256"/>
    <w:rsid w:val="00F020FE"/>
    <w:rsid w:val="00F039C7"/>
    <w:rsid w:val="00F03A41"/>
    <w:rsid w:val="00F04E78"/>
    <w:rsid w:val="00F05B90"/>
    <w:rsid w:val="00F067B1"/>
    <w:rsid w:val="00F06E21"/>
    <w:rsid w:val="00F1044F"/>
    <w:rsid w:val="00F11A44"/>
    <w:rsid w:val="00F11AEE"/>
    <w:rsid w:val="00F11F01"/>
    <w:rsid w:val="00F12854"/>
    <w:rsid w:val="00F14115"/>
    <w:rsid w:val="00F14241"/>
    <w:rsid w:val="00F1508E"/>
    <w:rsid w:val="00F15D41"/>
    <w:rsid w:val="00F162CA"/>
    <w:rsid w:val="00F171AE"/>
    <w:rsid w:val="00F17A52"/>
    <w:rsid w:val="00F17CF4"/>
    <w:rsid w:val="00F21E61"/>
    <w:rsid w:val="00F22743"/>
    <w:rsid w:val="00F2395B"/>
    <w:rsid w:val="00F23B9D"/>
    <w:rsid w:val="00F23ED4"/>
    <w:rsid w:val="00F240C7"/>
    <w:rsid w:val="00F250D0"/>
    <w:rsid w:val="00F257B0"/>
    <w:rsid w:val="00F26E08"/>
    <w:rsid w:val="00F26E3A"/>
    <w:rsid w:val="00F2714D"/>
    <w:rsid w:val="00F274DE"/>
    <w:rsid w:val="00F31E38"/>
    <w:rsid w:val="00F321D8"/>
    <w:rsid w:val="00F324D8"/>
    <w:rsid w:val="00F333FF"/>
    <w:rsid w:val="00F353EB"/>
    <w:rsid w:val="00F36FAE"/>
    <w:rsid w:val="00F4012C"/>
    <w:rsid w:val="00F402D7"/>
    <w:rsid w:val="00F42758"/>
    <w:rsid w:val="00F43A69"/>
    <w:rsid w:val="00F43D98"/>
    <w:rsid w:val="00F44104"/>
    <w:rsid w:val="00F4439B"/>
    <w:rsid w:val="00F4637A"/>
    <w:rsid w:val="00F4681C"/>
    <w:rsid w:val="00F4701C"/>
    <w:rsid w:val="00F47450"/>
    <w:rsid w:val="00F4771D"/>
    <w:rsid w:val="00F50465"/>
    <w:rsid w:val="00F50F77"/>
    <w:rsid w:val="00F516E1"/>
    <w:rsid w:val="00F541F3"/>
    <w:rsid w:val="00F55078"/>
    <w:rsid w:val="00F60C7E"/>
    <w:rsid w:val="00F62CA8"/>
    <w:rsid w:val="00F63FB2"/>
    <w:rsid w:val="00F65168"/>
    <w:rsid w:val="00F65452"/>
    <w:rsid w:val="00F66365"/>
    <w:rsid w:val="00F66533"/>
    <w:rsid w:val="00F66C35"/>
    <w:rsid w:val="00F6739B"/>
    <w:rsid w:val="00F67A8B"/>
    <w:rsid w:val="00F71B2A"/>
    <w:rsid w:val="00F72E0F"/>
    <w:rsid w:val="00F730A0"/>
    <w:rsid w:val="00F739A1"/>
    <w:rsid w:val="00F73FC7"/>
    <w:rsid w:val="00F7403B"/>
    <w:rsid w:val="00F7427D"/>
    <w:rsid w:val="00F7437F"/>
    <w:rsid w:val="00F74AA7"/>
    <w:rsid w:val="00F76183"/>
    <w:rsid w:val="00F7683B"/>
    <w:rsid w:val="00F76AAD"/>
    <w:rsid w:val="00F76F3D"/>
    <w:rsid w:val="00F77C19"/>
    <w:rsid w:val="00F80B97"/>
    <w:rsid w:val="00F81C31"/>
    <w:rsid w:val="00F81DDB"/>
    <w:rsid w:val="00F81F4B"/>
    <w:rsid w:val="00F825F1"/>
    <w:rsid w:val="00F82E8C"/>
    <w:rsid w:val="00F8325A"/>
    <w:rsid w:val="00F832C6"/>
    <w:rsid w:val="00F83D02"/>
    <w:rsid w:val="00F85872"/>
    <w:rsid w:val="00F85DD1"/>
    <w:rsid w:val="00F877CE"/>
    <w:rsid w:val="00F87E07"/>
    <w:rsid w:val="00F87F47"/>
    <w:rsid w:val="00F90422"/>
    <w:rsid w:val="00F91093"/>
    <w:rsid w:val="00F9285F"/>
    <w:rsid w:val="00F932CC"/>
    <w:rsid w:val="00F94243"/>
    <w:rsid w:val="00F942F9"/>
    <w:rsid w:val="00F951AD"/>
    <w:rsid w:val="00F957CB"/>
    <w:rsid w:val="00F95809"/>
    <w:rsid w:val="00F96092"/>
    <w:rsid w:val="00F96735"/>
    <w:rsid w:val="00F96791"/>
    <w:rsid w:val="00F97385"/>
    <w:rsid w:val="00F973F0"/>
    <w:rsid w:val="00F979FA"/>
    <w:rsid w:val="00F97EA4"/>
    <w:rsid w:val="00F97EFF"/>
    <w:rsid w:val="00FA1362"/>
    <w:rsid w:val="00FA1A31"/>
    <w:rsid w:val="00FA1E95"/>
    <w:rsid w:val="00FA1ED3"/>
    <w:rsid w:val="00FA2038"/>
    <w:rsid w:val="00FA3510"/>
    <w:rsid w:val="00FA3BE5"/>
    <w:rsid w:val="00FA668C"/>
    <w:rsid w:val="00FA7BE2"/>
    <w:rsid w:val="00FA7D13"/>
    <w:rsid w:val="00FB0274"/>
    <w:rsid w:val="00FB12B3"/>
    <w:rsid w:val="00FB130B"/>
    <w:rsid w:val="00FB39CF"/>
    <w:rsid w:val="00FB40FD"/>
    <w:rsid w:val="00FB5023"/>
    <w:rsid w:val="00FB5D9C"/>
    <w:rsid w:val="00FC087A"/>
    <w:rsid w:val="00FC088A"/>
    <w:rsid w:val="00FC16DB"/>
    <w:rsid w:val="00FC17E5"/>
    <w:rsid w:val="00FC1B90"/>
    <w:rsid w:val="00FC1D54"/>
    <w:rsid w:val="00FC2CAD"/>
    <w:rsid w:val="00FC36E5"/>
    <w:rsid w:val="00FC40AC"/>
    <w:rsid w:val="00FC512E"/>
    <w:rsid w:val="00FC5309"/>
    <w:rsid w:val="00FC5574"/>
    <w:rsid w:val="00FC660E"/>
    <w:rsid w:val="00FC6BDD"/>
    <w:rsid w:val="00FC7546"/>
    <w:rsid w:val="00FC768B"/>
    <w:rsid w:val="00FC7C92"/>
    <w:rsid w:val="00FD0290"/>
    <w:rsid w:val="00FD10E6"/>
    <w:rsid w:val="00FD2E77"/>
    <w:rsid w:val="00FD3C3D"/>
    <w:rsid w:val="00FD4525"/>
    <w:rsid w:val="00FD5D25"/>
    <w:rsid w:val="00FD5F30"/>
    <w:rsid w:val="00FE00EE"/>
    <w:rsid w:val="00FE0141"/>
    <w:rsid w:val="00FE079C"/>
    <w:rsid w:val="00FE09D4"/>
    <w:rsid w:val="00FE132A"/>
    <w:rsid w:val="00FE21AB"/>
    <w:rsid w:val="00FE32B0"/>
    <w:rsid w:val="00FE372D"/>
    <w:rsid w:val="00FE4EC4"/>
    <w:rsid w:val="00FE794A"/>
    <w:rsid w:val="00FF0917"/>
    <w:rsid w:val="00FF0AAA"/>
    <w:rsid w:val="00FF16B8"/>
    <w:rsid w:val="00FF21A1"/>
    <w:rsid w:val="00FF33DF"/>
    <w:rsid w:val="00FF4757"/>
    <w:rsid w:val="00FF4D3C"/>
    <w:rsid w:val="00FF7001"/>
    <w:rsid w:val="00FF7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pPr>
        <w:spacing w:before="120" w:after="240"/>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99"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39" w:qFormat="1"/>
  </w:latentStyles>
  <w:style w:type="paragraph" w:default="1" w:styleId="Normal">
    <w:name w:val="Normal"/>
    <w:aliases w:val="4 Tekst"/>
    <w:qFormat/>
    <w:rsid w:val="00F03A41"/>
    <w:pPr>
      <w:spacing w:after="120"/>
      <w:jc w:val="both"/>
    </w:pPr>
    <w:rPr>
      <w:rFonts w:ascii="Times New Roman" w:hAnsi="Times New Roman"/>
      <w:sz w:val="24"/>
      <w:szCs w:val="24"/>
    </w:rPr>
  </w:style>
  <w:style w:type="paragraph" w:styleId="Heading1">
    <w:name w:val="heading 1"/>
    <w:aliases w:val="1 Sekcija"/>
    <w:basedOn w:val="NormalIndent"/>
    <w:next w:val="Normal"/>
    <w:link w:val="Heading1Char"/>
    <w:qFormat/>
    <w:rsid w:val="006938F0"/>
    <w:pPr>
      <w:spacing w:before="4200"/>
      <w:jc w:val="right"/>
      <w:outlineLvl w:val="0"/>
    </w:pPr>
    <w:rPr>
      <w:bCs/>
      <w:color w:val="000000"/>
      <w:sz w:val="36"/>
      <w:szCs w:val="36"/>
    </w:rPr>
  </w:style>
  <w:style w:type="paragraph" w:styleId="Heading2">
    <w:name w:val="heading 2"/>
    <w:aliases w:val="2 Naslov Rada"/>
    <w:basedOn w:val="Normal"/>
    <w:next w:val="Normal"/>
    <w:link w:val="Heading2Char"/>
    <w:qFormat/>
    <w:rsid w:val="004E4BEA"/>
    <w:pPr>
      <w:spacing w:before="0" w:after="240"/>
      <w:jc w:val="center"/>
      <w:outlineLvl w:val="1"/>
    </w:pPr>
    <w:rPr>
      <w:rFonts w:ascii="Times New Roman Bold" w:hAnsi="Times New Roman Bold"/>
      <w:b/>
      <w:bCs/>
      <w:caps/>
      <w:color w:val="000000"/>
      <w:szCs w:val="32"/>
    </w:rPr>
  </w:style>
  <w:style w:type="paragraph" w:styleId="Heading3">
    <w:name w:val="heading 3"/>
    <w:aliases w:val="5 Podnaslov"/>
    <w:basedOn w:val="Normal"/>
    <w:next w:val="Normal"/>
    <w:link w:val="Heading3Char"/>
    <w:qFormat/>
    <w:rsid w:val="002A56F4"/>
    <w:pPr>
      <w:keepNext/>
      <w:tabs>
        <w:tab w:val="left" w:pos="360"/>
      </w:tabs>
      <w:spacing w:before="240"/>
      <w:jc w:val="left"/>
      <w:outlineLvl w:val="2"/>
    </w:pPr>
    <w:rPr>
      <w:rFonts w:ascii="Times New Roman Bold" w:hAnsi="Times New Roman Bold"/>
      <w:b/>
      <w:bCs/>
      <w:lang w:val="en-GB"/>
    </w:rPr>
  </w:style>
  <w:style w:type="paragraph" w:styleId="Heading4">
    <w:name w:val="heading 4"/>
    <w:aliases w:val="6 Formula"/>
    <w:basedOn w:val="Normal"/>
    <w:next w:val="Normal"/>
    <w:link w:val="Heading4Char"/>
    <w:qFormat/>
    <w:rsid w:val="00A36890"/>
    <w:pPr>
      <w:widowControl w:val="0"/>
      <w:numPr>
        <w:numId w:val="6"/>
      </w:numPr>
      <w:tabs>
        <w:tab w:val="left" w:pos="567"/>
      </w:tabs>
      <w:autoSpaceDE w:val="0"/>
      <w:autoSpaceDN w:val="0"/>
      <w:adjustRightInd w:val="0"/>
      <w:spacing w:before="240" w:after="240"/>
      <w:outlineLvl w:val="3"/>
    </w:pPr>
  </w:style>
  <w:style w:type="paragraph" w:styleId="Heading5">
    <w:name w:val="heading 5"/>
    <w:aliases w:val="2.2 Autori"/>
    <w:basedOn w:val="Normal"/>
    <w:next w:val="Normal"/>
    <w:link w:val="Heading5Char"/>
    <w:qFormat/>
    <w:rsid w:val="004E4BEA"/>
    <w:pPr>
      <w:tabs>
        <w:tab w:val="left" w:pos="360"/>
        <w:tab w:val="left" w:pos="840"/>
      </w:tabs>
      <w:spacing w:before="0" w:after="240"/>
      <w:jc w:val="center"/>
      <w:outlineLvl w:val="4"/>
    </w:pPr>
  </w:style>
  <w:style w:type="paragraph" w:styleId="Heading6">
    <w:name w:val="heading 6"/>
    <w:aliases w:val="2.3 Afilacija"/>
    <w:basedOn w:val="Normal"/>
    <w:next w:val="Normal"/>
    <w:link w:val="Heading6Char"/>
    <w:qFormat/>
    <w:rsid w:val="004E4BEA"/>
    <w:pPr>
      <w:numPr>
        <w:numId w:val="7"/>
      </w:numPr>
      <w:spacing w:before="0"/>
      <w:ind w:left="584" w:hanging="357"/>
      <w:jc w:val="left"/>
      <w:outlineLvl w:val="5"/>
    </w:pPr>
    <w:rPr>
      <w:i/>
      <w:szCs w:val="28"/>
    </w:rPr>
  </w:style>
  <w:style w:type="paragraph" w:styleId="Heading7">
    <w:name w:val="heading 7"/>
    <w:aliases w:val="9 Literatura"/>
    <w:basedOn w:val="Normal"/>
    <w:next w:val="Normal"/>
    <w:link w:val="Heading7Char"/>
    <w:qFormat/>
    <w:rsid w:val="00321497"/>
    <w:pPr>
      <w:numPr>
        <w:numId w:val="8"/>
      </w:numPr>
      <w:tabs>
        <w:tab w:val="left" w:pos="0"/>
      </w:tabs>
      <w:spacing w:after="0"/>
      <w:ind w:left="567" w:hanging="567"/>
      <w:outlineLvl w:val="6"/>
    </w:pPr>
  </w:style>
  <w:style w:type="paragraph" w:styleId="Heading8">
    <w:name w:val="heading 8"/>
    <w:aliases w:val="8 Opis tabela"/>
    <w:basedOn w:val="Normal"/>
    <w:next w:val="Normal"/>
    <w:link w:val="Heading8Char"/>
    <w:qFormat/>
    <w:rsid w:val="006C6C21"/>
    <w:pPr>
      <w:spacing w:after="60"/>
      <w:jc w:val="center"/>
      <w:outlineLvl w:val="7"/>
    </w:pPr>
    <w:rPr>
      <w:b/>
      <w:sz w:val="22"/>
      <w:szCs w:val="22"/>
    </w:rPr>
  </w:style>
  <w:style w:type="paragraph" w:styleId="Heading9">
    <w:name w:val="heading 9"/>
    <w:basedOn w:val="Normal"/>
    <w:next w:val="Normal"/>
    <w:link w:val="Heading9Char"/>
    <w:semiHidden/>
    <w:unhideWhenUsed/>
    <w:qFormat/>
    <w:rsid w:val="00BF54C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3925"/>
    <w:rPr>
      <w:rFonts w:ascii="Arial" w:hAnsi="Arial" w:cs="Arial"/>
      <w:b/>
      <w:bCs/>
    </w:rPr>
  </w:style>
  <w:style w:type="character" w:styleId="Hyperlink">
    <w:name w:val="Hyperlink"/>
    <w:uiPriority w:val="99"/>
    <w:rsid w:val="00553925"/>
    <w:rPr>
      <w:color w:val="0000FF"/>
      <w:u w:val="single"/>
    </w:rPr>
  </w:style>
  <w:style w:type="paragraph" w:styleId="BodyText2">
    <w:name w:val="Body Text 2"/>
    <w:basedOn w:val="Normal"/>
    <w:link w:val="BodyText2Char"/>
    <w:rsid w:val="00553925"/>
    <w:pPr>
      <w:tabs>
        <w:tab w:val="left" w:pos="360"/>
        <w:tab w:val="left" w:pos="840"/>
      </w:tabs>
      <w:jc w:val="center"/>
    </w:pPr>
    <w:rPr>
      <w:i/>
      <w:iCs/>
    </w:rPr>
  </w:style>
  <w:style w:type="paragraph" w:customStyle="1" w:styleId="Figure">
    <w:name w:val="Figure"/>
    <w:basedOn w:val="Normal"/>
    <w:rsid w:val="003B037C"/>
    <w:pPr>
      <w:spacing w:before="100"/>
      <w:jc w:val="center"/>
    </w:pPr>
    <w:rPr>
      <w:rFonts w:eastAsia="Times New Roman" w:cs="SimSun"/>
      <w:sz w:val="20"/>
      <w:lang w:eastAsia="zh-CN"/>
    </w:rPr>
  </w:style>
  <w:style w:type="paragraph" w:customStyle="1" w:styleId="References">
    <w:name w:val="References"/>
    <w:basedOn w:val="Normal"/>
    <w:rsid w:val="003B037C"/>
    <w:pPr>
      <w:numPr>
        <w:numId w:val="1"/>
      </w:numPr>
    </w:pPr>
    <w:rPr>
      <w:rFonts w:eastAsia="Times New Roman"/>
      <w:sz w:val="16"/>
    </w:rPr>
  </w:style>
  <w:style w:type="paragraph" w:customStyle="1" w:styleId="ReferenceHead">
    <w:name w:val="Reference Head"/>
    <w:basedOn w:val="Heading1"/>
    <w:rsid w:val="003B037C"/>
    <w:pPr>
      <w:spacing w:before="240" w:after="80"/>
      <w:jc w:val="center"/>
    </w:pPr>
    <w:rPr>
      <w:smallCaps/>
      <w:kern w:val="28"/>
      <w:sz w:val="20"/>
    </w:rPr>
  </w:style>
  <w:style w:type="paragraph" w:customStyle="1" w:styleId="TableCaption">
    <w:name w:val="Table Caption"/>
    <w:basedOn w:val="Normal"/>
    <w:rsid w:val="003B037C"/>
    <w:pPr>
      <w:autoSpaceDE w:val="0"/>
      <w:autoSpaceDN w:val="0"/>
      <w:adjustRightInd w:val="0"/>
      <w:spacing w:before="100" w:beforeAutospacing="1" w:afterLines="50"/>
      <w:jc w:val="center"/>
    </w:pPr>
    <w:rPr>
      <w:rFonts w:eastAsia="Times New Roman"/>
      <w:b/>
      <w:sz w:val="18"/>
    </w:rPr>
  </w:style>
  <w:style w:type="paragraph" w:customStyle="1" w:styleId="TableTitle">
    <w:name w:val="Table Title"/>
    <w:basedOn w:val="Normal"/>
    <w:rsid w:val="003B037C"/>
    <w:pPr>
      <w:jc w:val="center"/>
    </w:pPr>
    <w:rPr>
      <w:rFonts w:eastAsia="Times New Roman"/>
      <w:b/>
      <w:bCs/>
      <w:sz w:val="20"/>
      <w:lang w:eastAsia="zh-CN"/>
    </w:rPr>
  </w:style>
  <w:style w:type="paragraph" w:customStyle="1" w:styleId="TableContent">
    <w:name w:val="Table Content"/>
    <w:basedOn w:val="Normal"/>
    <w:rsid w:val="003B037C"/>
    <w:pPr>
      <w:jc w:val="center"/>
    </w:pPr>
    <w:rPr>
      <w:rFonts w:eastAsia="Times New Roman"/>
      <w:sz w:val="20"/>
      <w:lang w:eastAsia="zh-CN"/>
    </w:rPr>
  </w:style>
  <w:style w:type="paragraph" w:customStyle="1" w:styleId="FigureCaption">
    <w:name w:val="Figure Caption"/>
    <w:basedOn w:val="Caption"/>
    <w:rsid w:val="003B037C"/>
    <w:pPr>
      <w:spacing w:after="80"/>
    </w:pPr>
    <w:rPr>
      <w:rFonts w:eastAsia="Times New Roman" w:cs="Miriam"/>
      <w:sz w:val="18"/>
      <w:szCs w:val="18"/>
      <w:lang w:eastAsia="en-AU"/>
    </w:rPr>
  </w:style>
  <w:style w:type="paragraph" w:customStyle="1" w:styleId="Formulas">
    <w:name w:val="Formulas"/>
    <w:basedOn w:val="Normal"/>
    <w:rsid w:val="003B037C"/>
    <w:pPr>
      <w:jc w:val="right"/>
    </w:pPr>
    <w:rPr>
      <w:rFonts w:eastAsia="Times New Roman" w:cs="SimSun"/>
      <w:sz w:val="20"/>
      <w:lang w:eastAsia="zh-CN"/>
    </w:rPr>
  </w:style>
  <w:style w:type="paragraph" w:customStyle="1" w:styleId="BodyText1">
    <w:name w:val="Body Text1"/>
    <w:basedOn w:val="Normal"/>
    <w:link w:val="BodyTextChar"/>
    <w:rsid w:val="003B037C"/>
    <w:pPr>
      <w:spacing w:before="100" w:beforeAutospacing="1"/>
    </w:pPr>
    <w:rPr>
      <w:rFonts w:ascii="Century" w:hAnsi="Century"/>
      <w:kern w:val="2"/>
      <w:sz w:val="20"/>
      <w:szCs w:val="20"/>
      <w:lang w:eastAsia="zh-CN"/>
    </w:rPr>
  </w:style>
  <w:style w:type="character" w:customStyle="1" w:styleId="BodyTextChar">
    <w:name w:val="Body Text Char"/>
    <w:link w:val="BodyText1"/>
    <w:rsid w:val="003B037C"/>
    <w:rPr>
      <w:kern w:val="2"/>
      <w:lang w:val="en-US" w:eastAsia="zh-CN" w:bidi="ar-SA"/>
    </w:rPr>
  </w:style>
  <w:style w:type="paragraph" w:styleId="Caption">
    <w:name w:val="caption"/>
    <w:aliases w:val="7 Opis Slika"/>
    <w:basedOn w:val="Normal"/>
    <w:next w:val="Normal"/>
    <w:link w:val="CaptionChar"/>
    <w:qFormat/>
    <w:rsid w:val="006C6C21"/>
    <w:pPr>
      <w:keepNext/>
      <w:spacing w:before="60"/>
      <w:jc w:val="center"/>
    </w:pPr>
    <w:rPr>
      <w:b/>
      <w:bCs/>
      <w:sz w:val="22"/>
    </w:rPr>
  </w:style>
  <w:style w:type="character" w:customStyle="1" w:styleId="st">
    <w:name w:val="st"/>
    <w:basedOn w:val="DefaultParagraphFont"/>
    <w:rsid w:val="00EC0677"/>
  </w:style>
  <w:style w:type="character" w:styleId="Emphasis">
    <w:name w:val="Emphasis"/>
    <w:uiPriority w:val="20"/>
    <w:qFormat/>
    <w:rsid w:val="0099330A"/>
    <w:rPr>
      <w:i/>
      <w:iCs/>
    </w:rPr>
  </w:style>
  <w:style w:type="paragraph" w:customStyle="1" w:styleId="TOCHeading1">
    <w:name w:val="TOC Heading1"/>
    <w:basedOn w:val="Heading1"/>
    <w:next w:val="Normal"/>
    <w:uiPriority w:val="39"/>
    <w:unhideWhenUsed/>
    <w:qFormat/>
    <w:rsid w:val="00F96092"/>
    <w:pPr>
      <w:keepLines/>
      <w:spacing w:before="480" w:line="276" w:lineRule="auto"/>
      <w:jc w:val="left"/>
      <w:outlineLvl w:val="9"/>
    </w:pPr>
    <w:rPr>
      <w:rFonts w:ascii="Cambria" w:hAnsi="Cambria"/>
      <w:color w:val="365F91"/>
    </w:rPr>
  </w:style>
  <w:style w:type="paragraph" w:styleId="TOC1">
    <w:name w:val="toc 1"/>
    <w:basedOn w:val="Normal"/>
    <w:next w:val="Normal"/>
    <w:autoRedefine/>
    <w:uiPriority w:val="39"/>
    <w:qFormat/>
    <w:rsid w:val="00873C87"/>
    <w:pPr>
      <w:tabs>
        <w:tab w:val="right" w:leader="dot" w:pos="8494"/>
      </w:tabs>
      <w:spacing w:afterLines="30"/>
    </w:pPr>
    <w:rPr>
      <w:rFonts w:ascii="Times New Roman Bold" w:hAnsi="Times New Roman Bold" w:cs="Calibri"/>
      <w:b/>
      <w:bCs/>
      <w:i/>
      <w:iCs/>
      <w:caps/>
      <w:noProof/>
    </w:rPr>
  </w:style>
  <w:style w:type="paragraph" w:styleId="TOC3">
    <w:name w:val="toc 3"/>
    <w:basedOn w:val="Normal"/>
    <w:next w:val="Normal"/>
    <w:autoRedefine/>
    <w:uiPriority w:val="39"/>
    <w:qFormat/>
    <w:rsid w:val="00645921"/>
    <w:pPr>
      <w:tabs>
        <w:tab w:val="right" w:leader="dot" w:pos="8494"/>
      </w:tabs>
      <w:ind w:left="540"/>
    </w:pPr>
    <w:rPr>
      <w:rFonts w:ascii="Calibri" w:hAnsi="Calibri" w:cs="Calibri"/>
      <w:sz w:val="20"/>
      <w:szCs w:val="20"/>
    </w:rPr>
  </w:style>
  <w:style w:type="paragraph" w:styleId="Header">
    <w:name w:val="header"/>
    <w:basedOn w:val="Normal"/>
    <w:link w:val="HeaderChar"/>
    <w:uiPriority w:val="99"/>
    <w:rsid w:val="0063335D"/>
    <w:pPr>
      <w:tabs>
        <w:tab w:val="center" w:pos="4513"/>
        <w:tab w:val="right" w:pos="9026"/>
      </w:tabs>
    </w:pPr>
    <w:rPr>
      <w:rFonts w:eastAsia="細明朝体"/>
      <w:kern w:val="2"/>
      <w:szCs w:val="20"/>
      <w:lang w:eastAsia="ja-JP"/>
    </w:rPr>
  </w:style>
  <w:style w:type="character" w:customStyle="1" w:styleId="HeaderChar">
    <w:name w:val="Header Char"/>
    <w:link w:val="Header"/>
    <w:uiPriority w:val="99"/>
    <w:rsid w:val="0063335D"/>
    <w:rPr>
      <w:rFonts w:ascii="Times New Roman" w:eastAsia="細明朝体" w:hAnsi="Times New Roman"/>
      <w:kern w:val="2"/>
      <w:sz w:val="24"/>
      <w:lang w:eastAsia="ja-JP"/>
    </w:rPr>
  </w:style>
  <w:style w:type="paragraph" w:styleId="Footer">
    <w:name w:val="footer"/>
    <w:basedOn w:val="Normal"/>
    <w:link w:val="FooterChar"/>
    <w:uiPriority w:val="99"/>
    <w:rsid w:val="0063335D"/>
    <w:pPr>
      <w:tabs>
        <w:tab w:val="center" w:pos="4513"/>
        <w:tab w:val="right" w:pos="9026"/>
      </w:tabs>
    </w:pPr>
    <w:rPr>
      <w:rFonts w:eastAsia="細明朝体"/>
      <w:kern w:val="2"/>
      <w:szCs w:val="20"/>
      <w:lang w:eastAsia="ja-JP"/>
    </w:rPr>
  </w:style>
  <w:style w:type="character" w:customStyle="1" w:styleId="FooterChar">
    <w:name w:val="Footer Char"/>
    <w:link w:val="Footer"/>
    <w:uiPriority w:val="99"/>
    <w:rsid w:val="0063335D"/>
    <w:rPr>
      <w:rFonts w:ascii="Times New Roman" w:eastAsia="細明朝体" w:hAnsi="Times New Roman"/>
      <w:kern w:val="2"/>
      <w:sz w:val="24"/>
      <w:lang w:eastAsia="ja-JP"/>
    </w:rPr>
  </w:style>
  <w:style w:type="paragraph" w:styleId="NormalWeb">
    <w:name w:val="Normal (Web)"/>
    <w:basedOn w:val="Normal"/>
    <w:uiPriority w:val="99"/>
    <w:unhideWhenUsed/>
    <w:rsid w:val="004A43AC"/>
    <w:pPr>
      <w:spacing w:before="100" w:beforeAutospacing="1" w:after="100" w:afterAutospacing="1"/>
    </w:pPr>
    <w:rPr>
      <w:rFonts w:eastAsia="Times New Roman"/>
    </w:rPr>
  </w:style>
  <w:style w:type="paragraph" w:styleId="BodyTextIndent">
    <w:name w:val="Body Text Indent"/>
    <w:basedOn w:val="Normal"/>
    <w:link w:val="BodyTextIndentChar"/>
    <w:uiPriority w:val="99"/>
    <w:unhideWhenUsed/>
    <w:rsid w:val="004A43AC"/>
    <w:pPr>
      <w:ind w:left="283"/>
    </w:pPr>
    <w:rPr>
      <w:rFonts w:eastAsia="Times New Roman"/>
    </w:rPr>
  </w:style>
  <w:style w:type="character" w:customStyle="1" w:styleId="BodyTextIndentChar">
    <w:name w:val="Body Text Indent Char"/>
    <w:link w:val="BodyTextIndent"/>
    <w:uiPriority w:val="99"/>
    <w:rsid w:val="004A43AC"/>
    <w:rPr>
      <w:rFonts w:ascii="Times New Roman" w:eastAsia="Times New Roman" w:hAnsi="Times New Roman"/>
      <w:sz w:val="24"/>
      <w:szCs w:val="24"/>
      <w:lang w:eastAsia="en-US"/>
    </w:rPr>
  </w:style>
  <w:style w:type="character" w:customStyle="1" w:styleId="contact-street">
    <w:name w:val="contact-street"/>
    <w:basedOn w:val="DefaultParagraphFont"/>
    <w:rsid w:val="004A43AC"/>
  </w:style>
  <w:style w:type="character" w:customStyle="1" w:styleId="contact-suburb">
    <w:name w:val="contact-suburb"/>
    <w:basedOn w:val="DefaultParagraphFont"/>
    <w:rsid w:val="004A43AC"/>
  </w:style>
  <w:style w:type="character" w:customStyle="1" w:styleId="contact-country">
    <w:name w:val="contact-country"/>
    <w:basedOn w:val="DefaultParagraphFont"/>
    <w:rsid w:val="004A43AC"/>
  </w:style>
  <w:style w:type="character" w:customStyle="1" w:styleId="contact-telephone">
    <w:name w:val="contact-telephone"/>
    <w:basedOn w:val="DefaultParagraphFont"/>
    <w:rsid w:val="004A43AC"/>
  </w:style>
  <w:style w:type="character" w:customStyle="1" w:styleId="contact-webpage">
    <w:name w:val="contact-webpage"/>
    <w:basedOn w:val="DefaultParagraphFont"/>
    <w:rsid w:val="004A43AC"/>
  </w:style>
  <w:style w:type="paragraph" w:styleId="BalloonText">
    <w:name w:val="Balloon Text"/>
    <w:basedOn w:val="Normal"/>
    <w:link w:val="BalloonTextChar"/>
    <w:rsid w:val="009B0BCB"/>
    <w:rPr>
      <w:rFonts w:ascii="Tahoma" w:eastAsia="細明朝体" w:hAnsi="Tahoma"/>
      <w:kern w:val="2"/>
      <w:sz w:val="16"/>
      <w:szCs w:val="16"/>
      <w:lang w:eastAsia="ja-JP"/>
    </w:rPr>
  </w:style>
  <w:style w:type="character" w:customStyle="1" w:styleId="BalloonTextChar">
    <w:name w:val="Balloon Text Char"/>
    <w:link w:val="BalloonText"/>
    <w:rsid w:val="009B0BCB"/>
    <w:rPr>
      <w:rFonts w:ascii="Tahoma" w:eastAsia="細明朝体" w:hAnsi="Tahoma" w:cs="Tahoma"/>
      <w:kern w:val="2"/>
      <w:sz w:val="16"/>
      <w:szCs w:val="16"/>
      <w:lang w:eastAsia="ja-JP"/>
    </w:rPr>
  </w:style>
  <w:style w:type="paragraph" w:customStyle="1" w:styleId="Normal1">
    <w:name w:val="Normal1"/>
    <w:rsid w:val="00833A7C"/>
    <w:pPr>
      <w:widowControl w:val="0"/>
      <w:pBdr>
        <w:top w:val="nil"/>
        <w:left w:val="nil"/>
        <w:bottom w:val="nil"/>
        <w:right w:val="nil"/>
        <w:between w:val="nil"/>
      </w:pBdr>
    </w:pPr>
    <w:rPr>
      <w:rFonts w:ascii="Times" w:eastAsia="Times" w:hAnsi="Times" w:cs="Times"/>
      <w:color w:val="000000"/>
      <w:sz w:val="24"/>
      <w:szCs w:val="24"/>
      <w:lang w:val="sr-Latn-CS" w:eastAsia="sr-Latn-CS"/>
    </w:rPr>
  </w:style>
  <w:style w:type="character" w:styleId="FollowedHyperlink">
    <w:name w:val="FollowedHyperlink"/>
    <w:uiPriority w:val="99"/>
    <w:rsid w:val="004C1B60"/>
    <w:rPr>
      <w:color w:val="954F72"/>
      <w:u w:val="single"/>
    </w:rPr>
  </w:style>
  <w:style w:type="character" w:customStyle="1" w:styleId="apple-tab-span">
    <w:name w:val="apple-tab-span"/>
    <w:rsid w:val="00933E5E"/>
  </w:style>
  <w:style w:type="character" w:customStyle="1" w:styleId="Heading1Char">
    <w:name w:val="Heading 1 Char"/>
    <w:aliases w:val="1 Sekcija Char"/>
    <w:link w:val="Heading1"/>
    <w:rsid w:val="00D1461E"/>
    <w:rPr>
      <w:rFonts w:ascii="Times New Roman" w:hAnsi="Times New Roman"/>
      <w:bCs/>
      <w:color w:val="000000"/>
      <w:sz w:val="36"/>
      <w:szCs w:val="36"/>
    </w:rPr>
  </w:style>
  <w:style w:type="character" w:customStyle="1" w:styleId="Heading3Char">
    <w:name w:val="Heading 3 Char"/>
    <w:aliases w:val="5 Podnaslov Char"/>
    <w:link w:val="Heading3"/>
    <w:rsid w:val="002A56F4"/>
    <w:rPr>
      <w:rFonts w:ascii="Times New Roman Bold" w:hAnsi="Times New Roman Bold"/>
      <w:b/>
      <w:bCs/>
      <w:sz w:val="24"/>
      <w:szCs w:val="24"/>
      <w:lang w:val="en-GB"/>
    </w:rPr>
  </w:style>
  <w:style w:type="character" w:customStyle="1" w:styleId="Heading2Char">
    <w:name w:val="Heading 2 Char"/>
    <w:aliases w:val="2 Naslov Rada Char"/>
    <w:link w:val="Heading2"/>
    <w:rsid w:val="004E4BEA"/>
    <w:rPr>
      <w:rFonts w:ascii="Times New Roman Bold" w:hAnsi="Times New Roman Bold"/>
      <w:b/>
      <w:bCs/>
      <w:caps/>
      <w:color w:val="000000"/>
      <w:sz w:val="24"/>
      <w:szCs w:val="32"/>
    </w:rPr>
  </w:style>
  <w:style w:type="character" w:customStyle="1" w:styleId="Heading4Char">
    <w:name w:val="Heading 4 Char"/>
    <w:aliases w:val="6 Formula Char"/>
    <w:link w:val="Heading4"/>
    <w:rsid w:val="00A36890"/>
    <w:rPr>
      <w:rFonts w:ascii="Times New Roman" w:hAnsi="Times New Roman"/>
      <w:sz w:val="24"/>
      <w:szCs w:val="24"/>
    </w:rPr>
  </w:style>
  <w:style w:type="character" w:customStyle="1" w:styleId="Heading5Char">
    <w:name w:val="Heading 5 Char"/>
    <w:aliases w:val="2.2 Autori Char"/>
    <w:link w:val="Heading5"/>
    <w:rsid w:val="004E4BEA"/>
    <w:rPr>
      <w:rFonts w:ascii="Times New Roman" w:hAnsi="Times New Roman"/>
      <w:sz w:val="24"/>
      <w:szCs w:val="24"/>
    </w:rPr>
  </w:style>
  <w:style w:type="character" w:customStyle="1" w:styleId="Heading6Char">
    <w:name w:val="Heading 6 Char"/>
    <w:aliases w:val="2.3 Afilacija Char"/>
    <w:link w:val="Heading6"/>
    <w:rsid w:val="004E4BEA"/>
    <w:rPr>
      <w:rFonts w:ascii="Times New Roman" w:hAnsi="Times New Roman"/>
      <w:i/>
      <w:sz w:val="24"/>
      <w:szCs w:val="28"/>
    </w:rPr>
  </w:style>
  <w:style w:type="character" w:customStyle="1" w:styleId="Heading7Char">
    <w:name w:val="Heading 7 Char"/>
    <w:aliases w:val="9 Literatura Char"/>
    <w:link w:val="Heading7"/>
    <w:rsid w:val="00321497"/>
    <w:rPr>
      <w:rFonts w:ascii="Times New Roman" w:hAnsi="Times New Roman"/>
      <w:sz w:val="24"/>
      <w:szCs w:val="24"/>
    </w:rPr>
  </w:style>
  <w:style w:type="character" w:customStyle="1" w:styleId="Heading8Char">
    <w:name w:val="Heading 8 Char"/>
    <w:aliases w:val="8 Opis tabela Char"/>
    <w:link w:val="Heading8"/>
    <w:rsid w:val="006C6C21"/>
    <w:rPr>
      <w:rFonts w:ascii="Times New Roman" w:hAnsi="Times New Roman"/>
      <w:b/>
      <w:sz w:val="22"/>
      <w:szCs w:val="22"/>
    </w:rPr>
  </w:style>
  <w:style w:type="numbering" w:customStyle="1" w:styleId="NoList1">
    <w:name w:val="No List1"/>
    <w:next w:val="NoList"/>
    <w:uiPriority w:val="99"/>
    <w:semiHidden/>
    <w:unhideWhenUsed/>
    <w:rsid w:val="0063113D"/>
  </w:style>
  <w:style w:type="numbering" w:customStyle="1" w:styleId="NoList11">
    <w:name w:val="No List11"/>
    <w:next w:val="NoList"/>
    <w:uiPriority w:val="99"/>
    <w:semiHidden/>
    <w:unhideWhenUsed/>
    <w:rsid w:val="0063113D"/>
  </w:style>
  <w:style w:type="character" w:customStyle="1" w:styleId="BodyText2Char">
    <w:name w:val="Body Text 2 Char"/>
    <w:link w:val="BodyText2"/>
    <w:rsid w:val="0063113D"/>
    <w:rPr>
      <w:rFonts w:ascii="Times New Roman" w:hAnsi="Times New Roman"/>
      <w:i/>
      <w:iCs/>
      <w:sz w:val="24"/>
      <w:szCs w:val="24"/>
    </w:rPr>
  </w:style>
  <w:style w:type="paragraph" w:customStyle="1" w:styleId="Default">
    <w:name w:val="Default"/>
    <w:rsid w:val="0063113D"/>
    <w:pPr>
      <w:autoSpaceDE w:val="0"/>
      <w:autoSpaceDN w:val="0"/>
      <w:adjustRightInd w:val="0"/>
    </w:pPr>
    <w:rPr>
      <w:rFonts w:ascii="Times New Roman" w:eastAsia="Calibri" w:hAnsi="Times New Roman"/>
      <w:color w:val="000000"/>
      <w:sz w:val="24"/>
      <w:szCs w:val="24"/>
    </w:rPr>
  </w:style>
  <w:style w:type="paragraph" w:customStyle="1" w:styleId="MediumGrid1-Accent21">
    <w:name w:val="Medium Grid 1 - Accent 21"/>
    <w:basedOn w:val="Normal"/>
    <w:uiPriority w:val="34"/>
    <w:rsid w:val="0063113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3113D"/>
    <w:pPr>
      <w:ind w:left="720" w:right="737" w:hanging="72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3113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63113D"/>
    <w:pPr>
      <w:autoSpaceDE w:val="0"/>
      <w:autoSpaceDN w:val="0"/>
      <w:adjustRightInd w:val="0"/>
      <w:spacing w:line="241" w:lineRule="atLeast"/>
    </w:pPr>
    <w:rPr>
      <w:rFonts w:eastAsia="Times New Roman"/>
      <w:lang w:eastAsia="sr-Latn-CS"/>
    </w:rPr>
  </w:style>
  <w:style w:type="character" w:customStyle="1" w:styleId="A4">
    <w:name w:val="A4"/>
    <w:uiPriority w:val="99"/>
    <w:rsid w:val="0063113D"/>
    <w:rPr>
      <w:color w:val="000000"/>
      <w:sz w:val="20"/>
      <w:szCs w:val="20"/>
    </w:rPr>
  </w:style>
  <w:style w:type="character" w:customStyle="1" w:styleId="A6">
    <w:name w:val="A6"/>
    <w:uiPriority w:val="99"/>
    <w:rsid w:val="0063113D"/>
    <w:rPr>
      <w:color w:val="000000"/>
      <w:sz w:val="11"/>
      <w:szCs w:val="11"/>
    </w:rPr>
  </w:style>
  <w:style w:type="paragraph" w:customStyle="1" w:styleId="31TekstSazetka">
    <w:name w:val="3.1 Tekst Sazetka"/>
    <w:basedOn w:val="Normal"/>
    <w:link w:val="31TekstSazetkaChar"/>
    <w:qFormat/>
    <w:rsid w:val="00A82FEC"/>
    <w:pPr>
      <w:widowControl w:val="0"/>
    </w:pPr>
    <w:rPr>
      <w:rFonts w:eastAsia="Times New Roman"/>
      <w:szCs w:val="20"/>
    </w:rPr>
  </w:style>
  <w:style w:type="paragraph" w:customStyle="1" w:styleId="08ArticleText">
    <w:name w:val="08 Article Text"/>
    <w:rsid w:val="0099330A"/>
    <w:pPr>
      <w:widowControl w:val="0"/>
      <w:tabs>
        <w:tab w:val="left" w:pos="198"/>
      </w:tabs>
      <w:spacing w:line="230" w:lineRule="exact"/>
    </w:pPr>
    <w:rPr>
      <w:rFonts w:ascii="Times New Roman" w:eastAsia="Times New Roman" w:hAnsi="Times New Roman"/>
      <w:sz w:val="18"/>
      <w:szCs w:val="18"/>
      <w:lang w:val="en-GB" w:eastAsia="en-GB"/>
    </w:rPr>
  </w:style>
  <w:style w:type="paragraph" w:customStyle="1" w:styleId="G3SingleColumnEquation">
    <w:name w:val="G3 Single Column Equation"/>
    <w:next w:val="08ArticleText"/>
    <w:rsid w:val="0099330A"/>
    <w:pPr>
      <w:tabs>
        <w:tab w:val="center" w:pos="2155"/>
        <w:tab w:val="right" w:pos="4706"/>
      </w:tabs>
      <w:spacing w:before="160" w:after="160"/>
    </w:pPr>
    <w:rPr>
      <w:rFonts w:ascii="Times New Roman" w:eastAsia="Times New Roman" w:hAnsi="Times New Roman"/>
      <w:sz w:val="18"/>
      <w:lang w:val="en-GB" w:eastAsia="en-GB"/>
    </w:rPr>
  </w:style>
  <w:style w:type="character" w:customStyle="1" w:styleId="Mention1">
    <w:name w:val="Mention1"/>
    <w:uiPriority w:val="99"/>
    <w:semiHidden/>
    <w:unhideWhenUsed/>
    <w:rsid w:val="00993D37"/>
    <w:rPr>
      <w:color w:val="2B579A"/>
      <w:shd w:val="clear" w:color="auto" w:fill="E6E6E6"/>
    </w:rPr>
  </w:style>
  <w:style w:type="character" w:styleId="CommentReference">
    <w:name w:val="annotation reference"/>
    <w:unhideWhenUsed/>
    <w:rsid w:val="00993D37"/>
    <w:rPr>
      <w:sz w:val="16"/>
      <w:szCs w:val="16"/>
    </w:rPr>
  </w:style>
  <w:style w:type="paragraph" w:styleId="CommentText">
    <w:name w:val="annotation text"/>
    <w:basedOn w:val="Normal"/>
    <w:link w:val="CommentTextChar"/>
    <w:unhideWhenUsed/>
    <w:rsid w:val="00993D37"/>
    <w:pPr>
      <w:widowControl w:val="0"/>
    </w:pPr>
    <w:rPr>
      <w:rFonts w:ascii="Times" w:eastAsia="細明朝体" w:hAnsi="Times"/>
      <w:kern w:val="2"/>
      <w:sz w:val="20"/>
      <w:szCs w:val="20"/>
      <w:lang w:eastAsia="ja-JP"/>
    </w:rPr>
  </w:style>
  <w:style w:type="character" w:customStyle="1" w:styleId="CommentTextChar">
    <w:name w:val="Comment Text Char"/>
    <w:link w:val="CommentText"/>
    <w:rsid w:val="00993D37"/>
    <w:rPr>
      <w:rFonts w:ascii="Times" w:eastAsia="細明朝体" w:hAnsi="Times"/>
      <w:kern w:val="2"/>
      <w:lang w:eastAsia="ja-JP"/>
    </w:rPr>
  </w:style>
  <w:style w:type="paragraph" w:styleId="CommentSubject">
    <w:name w:val="annotation subject"/>
    <w:basedOn w:val="CommentText"/>
    <w:next w:val="CommentText"/>
    <w:link w:val="CommentSubjectChar"/>
    <w:unhideWhenUsed/>
    <w:rsid w:val="00993D37"/>
    <w:rPr>
      <w:b/>
      <w:bCs/>
    </w:rPr>
  </w:style>
  <w:style w:type="character" w:customStyle="1" w:styleId="CommentSubjectChar">
    <w:name w:val="Comment Subject Char"/>
    <w:link w:val="CommentSubject"/>
    <w:rsid w:val="00993D37"/>
    <w:rPr>
      <w:rFonts w:ascii="Times" w:eastAsia="細明朝体" w:hAnsi="Times"/>
      <w:b/>
      <w:bCs/>
      <w:kern w:val="2"/>
      <w:lang w:eastAsia="ja-JP"/>
    </w:rPr>
  </w:style>
  <w:style w:type="character" w:customStyle="1" w:styleId="PlaceholderText1">
    <w:name w:val="Placeholder Text1"/>
    <w:uiPriority w:val="99"/>
    <w:semiHidden/>
    <w:rsid w:val="00993D37"/>
    <w:rPr>
      <w:color w:val="808080"/>
    </w:rPr>
  </w:style>
  <w:style w:type="paragraph" w:customStyle="1" w:styleId="MediumList2-Accent21">
    <w:name w:val="Medium List 2 - Accent 21"/>
    <w:hidden/>
    <w:uiPriority w:val="99"/>
    <w:semiHidden/>
    <w:rsid w:val="00993D37"/>
    <w:rPr>
      <w:rFonts w:ascii="Times" w:eastAsia="細明朝体" w:hAnsi="Times"/>
      <w:kern w:val="2"/>
      <w:sz w:val="24"/>
      <w:lang w:eastAsia="ja-JP"/>
    </w:rPr>
  </w:style>
  <w:style w:type="table" w:customStyle="1" w:styleId="TableGrid2">
    <w:name w:val="Table Grid2"/>
    <w:basedOn w:val="TableNormal"/>
    <w:next w:val="TableGrid"/>
    <w:rsid w:val="00993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E0F0C"/>
  </w:style>
  <w:style w:type="paragraph" w:customStyle="1" w:styleId="DANKATEKST">
    <w:name w:val="DANKATEKST"/>
    <w:basedOn w:val="Normal"/>
    <w:link w:val="DANKATEKSTChar"/>
    <w:autoRedefine/>
    <w:rsid w:val="009E0F0C"/>
    <w:pPr>
      <w:widowControl w:val="0"/>
      <w:autoSpaceDE w:val="0"/>
      <w:autoSpaceDN w:val="0"/>
      <w:adjustRightInd w:val="0"/>
    </w:pPr>
    <w:rPr>
      <w:rFonts w:eastAsia="Times New Roman"/>
      <w:sz w:val="22"/>
      <w:szCs w:val="22"/>
      <w:lang w:val="hr-HR"/>
    </w:rPr>
  </w:style>
  <w:style w:type="character" w:customStyle="1" w:styleId="DANKATEKSTChar">
    <w:name w:val="DANKATEKST Char"/>
    <w:link w:val="DANKATEKST"/>
    <w:rsid w:val="009E0F0C"/>
    <w:rPr>
      <w:rFonts w:ascii="Times New Roman" w:eastAsia="Times New Roman" w:hAnsi="Times New Roman"/>
      <w:sz w:val="22"/>
      <w:szCs w:val="22"/>
      <w:lang w:val="hr-HR"/>
    </w:rPr>
  </w:style>
  <w:style w:type="table" w:customStyle="1" w:styleId="TableGrid3">
    <w:name w:val="Table Grid3"/>
    <w:basedOn w:val="TableNormal"/>
    <w:next w:val="TableGrid"/>
    <w:uiPriority w:val="59"/>
    <w:rsid w:val="00F8325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923755502msonormal">
    <w:name w:val="yiv3923755502msonormal"/>
    <w:basedOn w:val="Normal"/>
    <w:rsid w:val="00046122"/>
    <w:pPr>
      <w:spacing w:before="100" w:beforeAutospacing="1" w:after="100" w:afterAutospacing="1"/>
    </w:pPr>
    <w:rPr>
      <w:rFonts w:eastAsia="Times New Roman"/>
    </w:rPr>
  </w:style>
  <w:style w:type="paragraph" w:customStyle="1" w:styleId="crveno">
    <w:name w:val="crveno"/>
    <w:basedOn w:val="Normal"/>
    <w:rsid w:val="00046122"/>
    <w:pPr>
      <w:spacing w:before="100" w:beforeAutospacing="1" w:after="100" w:afterAutospacing="1"/>
    </w:pPr>
    <w:rPr>
      <w:rFonts w:eastAsia="Times New Roman"/>
    </w:rPr>
  </w:style>
  <w:style w:type="paragraph" w:customStyle="1" w:styleId="datum">
    <w:name w:val="datum"/>
    <w:basedOn w:val="Normal"/>
    <w:rsid w:val="00046122"/>
    <w:pPr>
      <w:spacing w:before="100" w:beforeAutospacing="1" w:after="100" w:afterAutospacing="1"/>
    </w:pPr>
    <w:rPr>
      <w:rFonts w:eastAsia="Times New Roman"/>
    </w:rPr>
  </w:style>
  <w:style w:type="table" w:customStyle="1" w:styleId="TableGrid4">
    <w:name w:val="Table Grid4"/>
    <w:basedOn w:val="TableNormal"/>
    <w:next w:val="TableGrid"/>
    <w:uiPriority w:val="59"/>
    <w:rsid w:val="0004612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43A7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43A7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F51B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F51B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C62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62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B5351"/>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99330A"/>
    <w:rPr>
      <w:b/>
      <w:bCs/>
    </w:rPr>
  </w:style>
  <w:style w:type="paragraph" w:styleId="FootnoteText">
    <w:name w:val="footnote text"/>
    <w:basedOn w:val="Normal"/>
    <w:link w:val="FootnoteTextChar"/>
    <w:rsid w:val="00CD5063"/>
    <w:pPr>
      <w:widowControl w:val="0"/>
    </w:pPr>
    <w:rPr>
      <w:rFonts w:ascii="Times" w:eastAsia="細明朝体" w:hAnsi="Times"/>
      <w:kern w:val="2"/>
      <w:sz w:val="20"/>
      <w:szCs w:val="20"/>
      <w:lang w:eastAsia="ja-JP"/>
    </w:rPr>
  </w:style>
  <w:style w:type="character" w:customStyle="1" w:styleId="FootnoteTextChar">
    <w:name w:val="Footnote Text Char"/>
    <w:link w:val="FootnoteText"/>
    <w:rsid w:val="00CD5063"/>
    <w:rPr>
      <w:rFonts w:ascii="Times" w:eastAsia="細明朝体" w:hAnsi="Times"/>
      <w:kern w:val="2"/>
      <w:lang w:eastAsia="ja-JP"/>
    </w:rPr>
  </w:style>
  <w:style w:type="character" w:styleId="FootnoteReference">
    <w:name w:val="footnote reference"/>
    <w:rsid w:val="00CD5063"/>
    <w:rPr>
      <w:vertAlign w:val="superscript"/>
    </w:rPr>
  </w:style>
  <w:style w:type="character" w:customStyle="1" w:styleId="headertablecelldata">
    <w:name w:val="headertablecelldata"/>
    <w:basedOn w:val="DefaultParagraphFont"/>
    <w:rsid w:val="00294513"/>
  </w:style>
  <w:style w:type="character" w:customStyle="1" w:styleId="hps">
    <w:name w:val="hps"/>
    <w:basedOn w:val="DefaultParagraphFont"/>
    <w:rsid w:val="00294513"/>
  </w:style>
  <w:style w:type="character" w:customStyle="1" w:styleId="copyright-year">
    <w:name w:val="copyright-year"/>
    <w:basedOn w:val="DefaultParagraphFont"/>
    <w:rsid w:val="00755E3D"/>
  </w:style>
  <w:style w:type="paragraph" w:styleId="Title">
    <w:name w:val="Title"/>
    <w:basedOn w:val="Normal"/>
    <w:next w:val="Normal"/>
    <w:link w:val="TitleChar"/>
    <w:qFormat/>
    <w:rsid w:val="0099330A"/>
    <w:pPr>
      <w:pBdr>
        <w:top w:val="nil"/>
        <w:left w:val="nil"/>
        <w:bottom w:val="nil"/>
        <w:right w:val="nil"/>
        <w:between w:val="nil"/>
      </w:pBdr>
      <w:spacing w:line="276" w:lineRule="auto"/>
      <w:contextualSpacing/>
      <w:jc w:val="center"/>
    </w:pPr>
    <w:rPr>
      <w:rFonts w:eastAsia="Times New Roman"/>
      <w:i/>
      <w:color w:val="000000"/>
    </w:rPr>
  </w:style>
  <w:style w:type="character" w:customStyle="1" w:styleId="TitleChar">
    <w:name w:val="Title Char"/>
    <w:link w:val="Title"/>
    <w:rsid w:val="0099330A"/>
    <w:rPr>
      <w:rFonts w:ascii="Times New Roman" w:eastAsia="Times New Roman" w:hAnsi="Times New Roman"/>
      <w:i/>
      <w:color w:val="000000"/>
      <w:sz w:val="24"/>
      <w:szCs w:val="24"/>
    </w:rPr>
  </w:style>
  <w:style w:type="character" w:customStyle="1" w:styleId="ff9">
    <w:name w:val="ff9"/>
    <w:basedOn w:val="DefaultParagraphFont"/>
    <w:rsid w:val="00151AE2"/>
  </w:style>
  <w:style w:type="character" w:customStyle="1" w:styleId="ws20">
    <w:name w:val="ws20"/>
    <w:basedOn w:val="DefaultParagraphFont"/>
    <w:rsid w:val="00151AE2"/>
  </w:style>
  <w:style w:type="paragraph" w:customStyle="1" w:styleId="StyleFirstline05cm">
    <w:name w:val="Style First line:  0.5 cm"/>
    <w:basedOn w:val="Normal"/>
    <w:rsid w:val="001956AA"/>
    <w:pPr>
      <w:autoSpaceDE w:val="0"/>
      <w:autoSpaceDN w:val="0"/>
      <w:spacing w:before="60"/>
    </w:pPr>
    <w:rPr>
      <w:rFonts w:ascii="Georgia" w:eastAsia="Times New Roman" w:hAnsi="Georgia"/>
      <w:sz w:val="18"/>
      <w:szCs w:val="20"/>
    </w:rPr>
  </w:style>
  <w:style w:type="paragraph" w:customStyle="1" w:styleId="Char">
    <w:name w:val="Char"/>
    <w:basedOn w:val="Normal"/>
    <w:rsid w:val="001956AA"/>
    <w:pPr>
      <w:tabs>
        <w:tab w:val="left" w:pos="567"/>
      </w:tabs>
      <w:spacing w:after="160" w:line="240" w:lineRule="exact"/>
      <w:ind w:left="1584" w:hanging="504"/>
    </w:pPr>
    <w:rPr>
      <w:rFonts w:ascii="Arial" w:eastAsia="Times New Roman" w:hAnsi="Arial"/>
      <w:b/>
      <w:bCs/>
      <w:color w:val="000000"/>
    </w:rPr>
  </w:style>
  <w:style w:type="paragraph" w:customStyle="1" w:styleId="tabletext">
    <w:name w:val="table_text"/>
    <w:qFormat/>
    <w:locked/>
    <w:rsid w:val="0099330A"/>
    <w:pPr>
      <w:spacing w:line="220" w:lineRule="exact"/>
    </w:pPr>
    <w:rPr>
      <w:rFonts w:ascii="Arial" w:eastAsia="Times New Roman" w:hAnsi="Arial" w:cs="Arial"/>
      <w:sz w:val="16"/>
      <w:szCs w:val="24"/>
      <w:lang w:val="en-GB" w:eastAsia="de-DE"/>
    </w:rPr>
  </w:style>
  <w:style w:type="paragraph" w:customStyle="1" w:styleId="tablehead">
    <w:name w:val="table_head"/>
    <w:basedOn w:val="tabletext"/>
    <w:qFormat/>
    <w:locked/>
    <w:rsid w:val="0099330A"/>
    <w:rPr>
      <w:b/>
    </w:rPr>
  </w:style>
  <w:style w:type="table" w:customStyle="1" w:styleId="tablelayout">
    <w:name w:val="table_layout"/>
    <w:basedOn w:val="TableGrid"/>
    <w:qFormat/>
    <w:locked/>
    <w:rsid w:val="00C610D7"/>
    <w:pPr>
      <w:spacing w:line="220" w:lineRule="exact"/>
      <w:ind w:left="0" w:right="0" w:firstLine="0"/>
    </w:pPr>
    <w:rPr>
      <w:rFonts w:ascii="Arial" w:hAnsi="Arial"/>
      <w:sz w:val="16"/>
      <w:lang w:val="de-DE" w:eastAsia="de-DE"/>
    </w:rPr>
    <w:tblPr>
      <w:tblInd w:w="0" w:type="dxa"/>
      <w:tblBorders>
        <w:top w:val="single" w:sz="8" w:space="0" w:color="auto"/>
        <w:bottom w:val="single" w:sz="8" w:space="0" w:color="auto"/>
      </w:tblBorders>
      <w:tblCellMar>
        <w:top w:w="28" w:type="dxa"/>
        <w:left w:w="0" w:type="dxa"/>
        <w:bottom w:w="28" w:type="dxa"/>
        <w:right w:w="102" w:type="dxa"/>
      </w:tblCellMar>
    </w:tblPr>
    <w:tblStylePr w:type="firstRow">
      <w:rPr>
        <w:rFonts w:ascii="Courier New" w:hAnsi="Courier New"/>
        <w:b w:val="0"/>
        <w:i w:val="0"/>
        <w:sz w:val="16"/>
      </w:rPr>
      <w:tblPr>
        <w:tblCellMar>
          <w:top w:w="79" w:type="dxa"/>
          <w:left w:w="0" w:type="dxa"/>
          <w:bottom w:w="79" w:type="dxa"/>
          <w:right w:w="102" w:type="dxa"/>
        </w:tblCellMar>
      </w:tblPr>
      <w:tcPr>
        <w:tcBorders>
          <w:top w:val="single" w:sz="8" w:space="0" w:color="auto"/>
          <w:bottom w:val="single" w:sz="8" w:space="0" w:color="auto"/>
        </w:tcBorders>
      </w:tcPr>
    </w:tblStylePr>
  </w:style>
  <w:style w:type="character" w:customStyle="1" w:styleId="24Korespondig">
    <w:name w:val="2.4 Korespondig"/>
    <w:qFormat/>
    <w:locked/>
    <w:rsid w:val="00C539BC"/>
    <w:rPr>
      <w:rFonts w:ascii="Times New Roman" w:hAnsi="Times New Roman" w:cs="Times New Roman"/>
      <w:i/>
      <w:caps w:val="0"/>
      <w:smallCaps w:val="0"/>
      <w:strike w:val="0"/>
      <w:dstrike w:val="0"/>
      <w:noProof w:val="0"/>
      <w:vanish w:val="0"/>
      <w:color w:val="auto"/>
      <w:spacing w:val="0"/>
      <w:w w:val="100"/>
      <w:kern w:val="0"/>
      <w:sz w:val="24"/>
      <w:u w:val="none"/>
      <w:effect w:val="none"/>
      <w:vertAlign w:val="baseline"/>
      <w:lang w:val="en-GB"/>
    </w:rPr>
  </w:style>
  <w:style w:type="paragraph" w:customStyle="1" w:styleId="formulablock">
    <w:name w:val="formula_block"/>
    <w:aliases w:val="3 Sazetak"/>
    <w:qFormat/>
    <w:locked/>
    <w:rsid w:val="002A56F4"/>
    <w:pPr>
      <w:spacing w:before="360"/>
      <w:jc w:val="left"/>
    </w:pPr>
    <w:rPr>
      <w:rFonts w:ascii="Times New Roman" w:eastAsia="Times New Roman" w:hAnsi="Times New Roman"/>
      <w:caps/>
      <w:sz w:val="24"/>
      <w:szCs w:val="24"/>
      <w:lang w:val="en-GB" w:eastAsia="de-DE"/>
    </w:rPr>
  </w:style>
  <w:style w:type="paragraph" w:customStyle="1" w:styleId="reference">
    <w:name w:val="reference"/>
    <w:qFormat/>
    <w:locked/>
    <w:rsid w:val="0099330A"/>
    <w:pPr>
      <w:spacing w:line="220" w:lineRule="exact"/>
      <w:ind w:left="340" w:hanging="340"/>
    </w:pPr>
    <w:rPr>
      <w:rFonts w:ascii="Arial" w:eastAsia="Times New Roman" w:hAnsi="Arial" w:cs="Arial"/>
      <w:sz w:val="16"/>
      <w:szCs w:val="24"/>
      <w:lang w:val="en-GB" w:eastAsia="de-DE"/>
    </w:rPr>
  </w:style>
  <w:style w:type="character" w:customStyle="1" w:styleId="ext-link">
    <w:name w:val="ext-link"/>
    <w:uiPriority w:val="99"/>
    <w:qFormat/>
    <w:locked/>
    <w:rsid w:val="0099330A"/>
    <w:rPr>
      <w:color w:val="6666FF"/>
      <w:lang w:val="en-GB"/>
    </w:rPr>
  </w:style>
  <w:style w:type="paragraph" w:customStyle="1" w:styleId="bodytext20">
    <w:name w:val="bodytext2"/>
    <w:basedOn w:val="Normal"/>
    <w:rsid w:val="0003686E"/>
    <w:pPr>
      <w:spacing w:before="100" w:beforeAutospacing="1" w:after="100" w:afterAutospacing="1"/>
    </w:pPr>
    <w:rPr>
      <w:rFonts w:eastAsia="Times New Roman"/>
    </w:rPr>
  </w:style>
  <w:style w:type="paragraph" w:customStyle="1" w:styleId="Sectiontitle">
    <w:name w:val="Section title"/>
    <w:basedOn w:val="Heading1"/>
    <w:qFormat/>
    <w:rsid w:val="0099330A"/>
  </w:style>
  <w:style w:type="paragraph" w:styleId="TOC2">
    <w:name w:val="toc 2"/>
    <w:basedOn w:val="Normal"/>
    <w:next w:val="Normal"/>
    <w:autoRedefine/>
    <w:uiPriority w:val="39"/>
    <w:qFormat/>
    <w:rsid w:val="00687BA1"/>
    <w:pPr>
      <w:tabs>
        <w:tab w:val="right" w:leader="dot" w:pos="8495"/>
      </w:tabs>
      <w:spacing w:after="100"/>
      <w:ind w:left="245"/>
    </w:pPr>
    <w:rPr>
      <w:rFonts w:cs="Calibri"/>
      <w:bCs/>
      <w:caps/>
      <w:noProof/>
      <w:sz w:val="20"/>
      <w:szCs w:val="22"/>
      <w:lang w:val="sr-Latn-CS"/>
    </w:rPr>
  </w:style>
  <w:style w:type="paragraph" w:styleId="TOC4">
    <w:name w:val="toc 4"/>
    <w:basedOn w:val="Normal"/>
    <w:next w:val="Normal"/>
    <w:autoRedefine/>
    <w:uiPriority w:val="39"/>
    <w:rsid w:val="000C61AF"/>
    <w:pPr>
      <w:ind w:left="720"/>
    </w:pPr>
    <w:rPr>
      <w:rFonts w:ascii="Calibri" w:hAnsi="Calibri" w:cs="Calibri"/>
      <w:sz w:val="20"/>
      <w:szCs w:val="20"/>
    </w:rPr>
  </w:style>
  <w:style w:type="paragraph" w:styleId="TOC5">
    <w:name w:val="toc 5"/>
    <w:basedOn w:val="Normal"/>
    <w:next w:val="Normal"/>
    <w:autoRedefine/>
    <w:uiPriority w:val="39"/>
    <w:rsid w:val="000C61AF"/>
    <w:pPr>
      <w:ind w:left="960"/>
    </w:pPr>
    <w:rPr>
      <w:rFonts w:ascii="Calibri" w:hAnsi="Calibri" w:cs="Calibri"/>
      <w:sz w:val="20"/>
      <w:szCs w:val="20"/>
    </w:rPr>
  </w:style>
  <w:style w:type="paragraph" w:styleId="TOC7">
    <w:name w:val="toc 7"/>
    <w:basedOn w:val="Normal"/>
    <w:next w:val="Normal"/>
    <w:autoRedefine/>
    <w:uiPriority w:val="39"/>
    <w:rsid w:val="000C61AF"/>
    <w:pPr>
      <w:ind w:left="1440"/>
    </w:pPr>
    <w:rPr>
      <w:rFonts w:ascii="Calibri" w:hAnsi="Calibri" w:cs="Calibri"/>
      <w:sz w:val="20"/>
      <w:szCs w:val="20"/>
    </w:rPr>
  </w:style>
  <w:style w:type="paragraph" w:styleId="TOC6">
    <w:name w:val="toc 6"/>
    <w:basedOn w:val="Normal"/>
    <w:next w:val="Normal"/>
    <w:autoRedefine/>
    <w:uiPriority w:val="39"/>
    <w:rsid w:val="000C61AF"/>
    <w:pPr>
      <w:ind w:left="1200"/>
    </w:pPr>
    <w:rPr>
      <w:rFonts w:ascii="Calibri" w:hAnsi="Calibri" w:cs="Calibri"/>
      <w:sz w:val="20"/>
      <w:szCs w:val="20"/>
    </w:rPr>
  </w:style>
  <w:style w:type="paragraph" w:styleId="TOC8">
    <w:name w:val="toc 8"/>
    <w:basedOn w:val="Normal"/>
    <w:next w:val="Normal"/>
    <w:autoRedefine/>
    <w:uiPriority w:val="39"/>
    <w:rsid w:val="000C61AF"/>
    <w:pPr>
      <w:ind w:left="1680"/>
    </w:pPr>
    <w:rPr>
      <w:rFonts w:ascii="Calibri" w:hAnsi="Calibri" w:cs="Calibri"/>
      <w:sz w:val="20"/>
      <w:szCs w:val="20"/>
    </w:rPr>
  </w:style>
  <w:style w:type="paragraph" w:styleId="TOC9">
    <w:name w:val="toc 9"/>
    <w:basedOn w:val="Normal"/>
    <w:next w:val="Normal"/>
    <w:autoRedefine/>
    <w:uiPriority w:val="39"/>
    <w:unhideWhenUsed/>
    <w:rsid w:val="000C61AF"/>
    <w:pPr>
      <w:ind w:left="1920"/>
    </w:pPr>
    <w:rPr>
      <w:rFonts w:ascii="Calibri" w:hAnsi="Calibri" w:cs="Calibri"/>
      <w:sz w:val="20"/>
      <w:szCs w:val="20"/>
    </w:rPr>
  </w:style>
  <w:style w:type="paragraph" w:styleId="Index2">
    <w:name w:val="index 2"/>
    <w:basedOn w:val="Normal"/>
    <w:next w:val="Normal"/>
    <w:autoRedefine/>
    <w:rsid w:val="003D298E"/>
    <w:pPr>
      <w:ind w:left="480" w:hanging="240"/>
    </w:pPr>
    <w:rPr>
      <w:rFonts w:ascii="Calibri" w:hAnsi="Calibri"/>
      <w:sz w:val="18"/>
      <w:szCs w:val="18"/>
    </w:rPr>
  </w:style>
  <w:style w:type="paragraph" w:styleId="Index1">
    <w:name w:val="index 1"/>
    <w:basedOn w:val="Normal"/>
    <w:next w:val="Normal"/>
    <w:autoRedefine/>
    <w:uiPriority w:val="99"/>
    <w:rsid w:val="00162404"/>
    <w:pPr>
      <w:tabs>
        <w:tab w:val="right" w:leader="dot" w:pos="3882"/>
      </w:tabs>
      <w:ind w:left="240" w:hanging="240"/>
      <w:jc w:val="right"/>
    </w:pPr>
    <w:rPr>
      <w:rFonts w:ascii="Calibri" w:hAnsi="Calibri"/>
      <w:b/>
      <w:noProof/>
      <w:sz w:val="18"/>
      <w:szCs w:val="18"/>
    </w:rPr>
  </w:style>
  <w:style w:type="paragraph" w:styleId="Index3">
    <w:name w:val="index 3"/>
    <w:basedOn w:val="Normal"/>
    <w:next w:val="Normal"/>
    <w:autoRedefine/>
    <w:rsid w:val="003D298E"/>
    <w:pPr>
      <w:ind w:left="720" w:hanging="240"/>
    </w:pPr>
    <w:rPr>
      <w:rFonts w:ascii="Calibri" w:hAnsi="Calibri"/>
      <w:sz w:val="18"/>
      <w:szCs w:val="18"/>
    </w:rPr>
  </w:style>
  <w:style w:type="paragraph" w:styleId="Index4">
    <w:name w:val="index 4"/>
    <w:basedOn w:val="Normal"/>
    <w:next w:val="Normal"/>
    <w:autoRedefine/>
    <w:rsid w:val="003D298E"/>
    <w:pPr>
      <w:ind w:left="960" w:hanging="240"/>
    </w:pPr>
    <w:rPr>
      <w:rFonts w:ascii="Calibri" w:hAnsi="Calibri"/>
      <w:sz w:val="18"/>
      <w:szCs w:val="18"/>
    </w:rPr>
  </w:style>
  <w:style w:type="paragraph" w:styleId="Index5">
    <w:name w:val="index 5"/>
    <w:basedOn w:val="Normal"/>
    <w:next w:val="Normal"/>
    <w:autoRedefine/>
    <w:rsid w:val="003D298E"/>
    <w:pPr>
      <w:ind w:left="1200" w:hanging="240"/>
    </w:pPr>
    <w:rPr>
      <w:rFonts w:ascii="Calibri" w:hAnsi="Calibri"/>
      <w:sz w:val="18"/>
      <w:szCs w:val="18"/>
    </w:rPr>
  </w:style>
  <w:style w:type="paragraph" w:styleId="Index6">
    <w:name w:val="index 6"/>
    <w:basedOn w:val="Normal"/>
    <w:next w:val="Normal"/>
    <w:autoRedefine/>
    <w:rsid w:val="003D298E"/>
    <w:pPr>
      <w:ind w:left="1440" w:hanging="240"/>
    </w:pPr>
    <w:rPr>
      <w:rFonts w:ascii="Calibri" w:hAnsi="Calibri"/>
      <w:sz w:val="18"/>
      <w:szCs w:val="18"/>
    </w:rPr>
  </w:style>
  <w:style w:type="paragraph" w:styleId="Index7">
    <w:name w:val="index 7"/>
    <w:basedOn w:val="Normal"/>
    <w:next w:val="Normal"/>
    <w:autoRedefine/>
    <w:rsid w:val="003D298E"/>
    <w:pPr>
      <w:ind w:left="1680" w:hanging="240"/>
    </w:pPr>
    <w:rPr>
      <w:rFonts w:ascii="Calibri" w:hAnsi="Calibri"/>
      <w:sz w:val="18"/>
      <w:szCs w:val="18"/>
    </w:rPr>
  </w:style>
  <w:style w:type="paragraph" w:styleId="Index8">
    <w:name w:val="index 8"/>
    <w:basedOn w:val="Normal"/>
    <w:next w:val="Normal"/>
    <w:autoRedefine/>
    <w:rsid w:val="003D298E"/>
    <w:pPr>
      <w:ind w:left="1920" w:hanging="240"/>
    </w:pPr>
    <w:rPr>
      <w:rFonts w:ascii="Calibri" w:hAnsi="Calibri"/>
      <w:sz w:val="18"/>
      <w:szCs w:val="18"/>
    </w:rPr>
  </w:style>
  <w:style w:type="paragraph" w:styleId="Index9">
    <w:name w:val="index 9"/>
    <w:basedOn w:val="Normal"/>
    <w:next w:val="Normal"/>
    <w:autoRedefine/>
    <w:rsid w:val="003D298E"/>
    <w:pPr>
      <w:ind w:left="2160" w:hanging="240"/>
    </w:pPr>
    <w:rPr>
      <w:rFonts w:ascii="Calibri" w:hAnsi="Calibri"/>
      <w:sz w:val="18"/>
      <w:szCs w:val="18"/>
    </w:rPr>
  </w:style>
  <w:style w:type="paragraph" w:styleId="IndexHeading">
    <w:name w:val="index heading"/>
    <w:basedOn w:val="Normal"/>
    <w:next w:val="Index1"/>
    <w:uiPriority w:val="99"/>
    <w:rsid w:val="003D298E"/>
    <w:pPr>
      <w:pBdr>
        <w:top w:val="single" w:sz="12" w:space="0" w:color="auto"/>
      </w:pBdr>
      <w:spacing w:before="360" w:after="240"/>
    </w:pPr>
    <w:rPr>
      <w:rFonts w:ascii="Calibri" w:hAnsi="Calibri"/>
      <w:i/>
      <w:iCs/>
      <w:sz w:val="26"/>
      <w:szCs w:val="26"/>
    </w:rPr>
  </w:style>
  <w:style w:type="character" w:customStyle="1" w:styleId="tlid-translation">
    <w:name w:val="tlid-translation"/>
    <w:basedOn w:val="DefaultParagraphFont"/>
    <w:rsid w:val="00CD09F5"/>
  </w:style>
  <w:style w:type="paragraph" w:styleId="ListParagraph">
    <w:name w:val="List Paragraph"/>
    <w:aliases w:val="Reference,Nabrajanje,List Paragraph1"/>
    <w:basedOn w:val="Normal"/>
    <w:link w:val="ListParagraphChar"/>
    <w:uiPriority w:val="34"/>
    <w:qFormat/>
    <w:rsid w:val="0099330A"/>
    <w:pPr>
      <w:widowControl w:val="0"/>
      <w:ind w:left="720"/>
      <w:contextualSpacing/>
    </w:pPr>
    <w:rPr>
      <w:rFonts w:ascii="Times" w:eastAsia="細明朝体" w:hAnsi="Times"/>
      <w:kern w:val="2"/>
      <w:szCs w:val="20"/>
      <w:lang w:eastAsia="ja-JP"/>
    </w:rPr>
  </w:style>
  <w:style w:type="paragraph" w:customStyle="1" w:styleId="Figuretitle">
    <w:name w:val="Figure title"/>
    <w:basedOn w:val="Normal"/>
    <w:rsid w:val="00026B3F"/>
    <w:pPr>
      <w:widowControl w:val="0"/>
      <w:tabs>
        <w:tab w:val="left" w:pos="-2835"/>
      </w:tabs>
      <w:autoSpaceDE w:val="0"/>
      <w:autoSpaceDN w:val="0"/>
      <w:spacing w:after="240"/>
      <w:jc w:val="center"/>
    </w:pPr>
    <w:rPr>
      <w:rFonts w:ascii="Georgia" w:eastAsia="Times New Roman" w:hAnsi="Georgia"/>
      <w:sz w:val="16"/>
      <w:szCs w:val="20"/>
    </w:rPr>
  </w:style>
  <w:style w:type="character" w:customStyle="1" w:styleId="mw-headline">
    <w:name w:val="mw-headline"/>
    <w:basedOn w:val="DefaultParagraphFont"/>
    <w:rsid w:val="00026B3F"/>
  </w:style>
  <w:style w:type="character" w:customStyle="1" w:styleId="font12blue">
    <w:name w:val="font_12blue"/>
    <w:rsid w:val="00F541F3"/>
  </w:style>
  <w:style w:type="character" w:customStyle="1" w:styleId="size-xl">
    <w:name w:val="size-xl"/>
    <w:rsid w:val="00F541F3"/>
  </w:style>
  <w:style w:type="character" w:customStyle="1" w:styleId="size-m">
    <w:name w:val="size-m"/>
    <w:rsid w:val="00F541F3"/>
  </w:style>
  <w:style w:type="character" w:customStyle="1" w:styleId="title-text">
    <w:name w:val="title-text"/>
    <w:rsid w:val="00F541F3"/>
  </w:style>
  <w:style w:type="character" w:customStyle="1" w:styleId="text">
    <w:name w:val="text"/>
    <w:rsid w:val="00F541F3"/>
  </w:style>
  <w:style w:type="paragraph" w:styleId="EndnoteText">
    <w:name w:val="endnote text"/>
    <w:basedOn w:val="Normal"/>
    <w:link w:val="EndnoteTextChar"/>
    <w:uiPriority w:val="99"/>
    <w:unhideWhenUsed/>
    <w:rsid w:val="00F541F3"/>
    <w:rPr>
      <w:rFonts w:eastAsia="Calibri"/>
      <w:sz w:val="20"/>
      <w:szCs w:val="20"/>
    </w:rPr>
  </w:style>
  <w:style w:type="character" w:customStyle="1" w:styleId="EndnoteTextChar">
    <w:name w:val="Endnote Text Char"/>
    <w:link w:val="EndnoteText"/>
    <w:uiPriority w:val="99"/>
    <w:rsid w:val="00F541F3"/>
    <w:rPr>
      <w:rFonts w:ascii="Times New Roman" w:eastAsia="Calibri" w:hAnsi="Times New Roman"/>
    </w:rPr>
  </w:style>
  <w:style w:type="character" w:customStyle="1" w:styleId="journaltitle">
    <w:name w:val="journaltitle"/>
    <w:rsid w:val="00F541F3"/>
  </w:style>
  <w:style w:type="character" w:customStyle="1" w:styleId="articlecitationyear">
    <w:name w:val="articlecitation_year"/>
    <w:rsid w:val="00F541F3"/>
  </w:style>
  <w:style w:type="character" w:customStyle="1" w:styleId="articlecitationvolume">
    <w:name w:val="articlecitation_volume"/>
    <w:rsid w:val="00F541F3"/>
  </w:style>
  <w:style w:type="character" w:customStyle="1" w:styleId="articlecitationpages">
    <w:name w:val="articlecitation_pages"/>
    <w:rsid w:val="00F541F3"/>
  </w:style>
  <w:style w:type="character" w:customStyle="1" w:styleId="authorsname">
    <w:name w:val="authors__name"/>
    <w:rsid w:val="00F541F3"/>
  </w:style>
  <w:style w:type="character" w:customStyle="1" w:styleId="A7">
    <w:name w:val="A7"/>
    <w:uiPriority w:val="99"/>
    <w:rsid w:val="00F541F3"/>
    <w:rPr>
      <w:color w:val="000000"/>
      <w:sz w:val="11"/>
      <w:szCs w:val="11"/>
    </w:rPr>
  </w:style>
  <w:style w:type="paragraph" w:customStyle="1" w:styleId="Displayed">
    <w:name w:val="Displayed"/>
    <w:basedOn w:val="Normal"/>
    <w:rsid w:val="00DB2546"/>
    <w:pPr>
      <w:widowControl w:val="0"/>
      <w:spacing w:line="270" w:lineRule="atLeast"/>
      <w:jc w:val="center"/>
    </w:pPr>
    <w:rPr>
      <w:rFonts w:eastAsia="Times New Roman"/>
      <w:sz w:val="22"/>
      <w:szCs w:val="20"/>
    </w:rPr>
  </w:style>
  <w:style w:type="paragraph" w:customStyle="1" w:styleId="Exactly135">
    <w:name w:val="Exactly13.5"/>
    <w:basedOn w:val="Normal"/>
    <w:rsid w:val="00DB2546"/>
    <w:pPr>
      <w:spacing w:line="270" w:lineRule="exact"/>
      <w:ind w:firstLine="567"/>
    </w:pPr>
    <w:rPr>
      <w:rFonts w:eastAsia="Times New Roman"/>
      <w:sz w:val="22"/>
      <w:szCs w:val="20"/>
    </w:rPr>
  </w:style>
  <w:style w:type="paragraph" w:customStyle="1" w:styleId="Tabellentext">
    <w:name w:val="Tabellentext"/>
    <w:basedOn w:val="Normal"/>
    <w:rsid w:val="00D30745"/>
    <w:pPr>
      <w:spacing w:before="60" w:after="60"/>
    </w:pPr>
    <w:rPr>
      <w:rFonts w:ascii="Arial" w:eastAsia="Times New Roman" w:hAnsi="Arial"/>
      <w:sz w:val="20"/>
      <w:szCs w:val="20"/>
      <w:lang w:val="de-DE" w:eastAsia="de-AT"/>
    </w:rPr>
  </w:style>
  <w:style w:type="paragraph" w:styleId="BodyTextIndent2">
    <w:name w:val="Body Text Indent 2"/>
    <w:basedOn w:val="Normal"/>
    <w:link w:val="BodyTextIndent2Char"/>
    <w:rsid w:val="005564F3"/>
    <w:pPr>
      <w:spacing w:line="480" w:lineRule="auto"/>
      <w:ind w:left="360"/>
    </w:pPr>
  </w:style>
  <w:style w:type="character" w:customStyle="1" w:styleId="BodyTextIndent2Char">
    <w:name w:val="Body Text Indent 2 Char"/>
    <w:link w:val="BodyTextIndent2"/>
    <w:rsid w:val="005564F3"/>
    <w:rPr>
      <w:rFonts w:ascii="Times New Roman" w:hAnsi="Times New Roman"/>
      <w:sz w:val="24"/>
      <w:szCs w:val="24"/>
    </w:rPr>
  </w:style>
  <w:style w:type="character" w:customStyle="1" w:styleId="u-visually-hidden">
    <w:name w:val="u-visually-hidden"/>
    <w:basedOn w:val="DefaultParagraphFont"/>
    <w:rsid w:val="00D36881"/>
  </w:style>
  <w:style w:type="paragraph" w:styleId="HTMLPreformatted">
    <w:name w:val="HTML Preformatted"/>
    <w:basedOn w:val="Normal"/>
    <w:link w:val="HTMLPreformattedChar"/>
    <w:uiPriority w:val="99"/>
    <w:rsid w:val="00BC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C1D4E"/>
    <w:rPr>
      <w:rFonts w:ascii="Courier New" w:hAnsi="Courier New" w:cs="Courier New"/>
    </w:rPr>
  </w:style>
  <w:style w:type="character" w:customStyle="1" w:styleId="Podrazumevanifontpasusa1">
    <w:name w:val="Podrazumevani font pasusa1"/>
    <w:rsid w:val="00BC1D4E"/>
  </w:style>
  <w:style w:type="character" w:customStyle="1" w:styleId="personname">
    <w:name w:val="person_name"/>
    <w:rsid w:val="00BC1D4E"/>
  </w:style>
  <w:style w:type="paragraph" w:styleId="NoSpacing">
    <w:name w:val="No Spacing"/>
    <w:aliases w:val="slike i tabele"/>
    <w:link w:val="NoSpacingChar"/>
    <w:uiPriority w:val="1"/>
    <w:qFormat/>
    <w:rsid w:val="0099330A"/>
    <w:rPr>
      <w:rFonts w:ascii="Times New Roman" w:hAnsi="Times New Roman"/>
      <w:sz w:val="24"/>
      <w:szCs w:val="24"/>
    </w:rPr>
  </w:style>
  <w:style w:type="paragraph" w:customStyle="1" w:styleId="TOCHeading10">
    <w:name w:val="TOC Heading1"/>
    <w:basedOn w:val="Heading1"/>
    <w:next w:val="Normal"/>
    <w:uiPriority w:val="39"/>
    <w:semiHidden/>
    <w:unhideWhenUsed/>
    <w:qFormat/>
    <w:rsid w:val="0099330A"/>
    <w:pPr>
      <w:keepLines/>
      <w:spacing w:before="480" w:line="276" w:lineRule="auto"/>
      <w:jc w:val="left"/>
      <w:outlineLvl w:val="9"/>
    </w:pPr>
    <w:rPr>
      <w:rFonts w:ascii="Cambria" w:hAnsi="Cambria"/>
      <w:color w:val="365F91"/>
    </w:rPr>
  </w:style>
  <w:style w:type="character" w:customStyle="1" w:styleId="UnresolvedMention1">
    <w:name w:val="Unresolved Mention1"/>
    <w:uiPriority w:val="99"/>
    <w:semiHidden/>
    <w:unhideWhenUsed/>
    <w:rsid w:val="00BE1548"/>
    <w:rPr>
      <w:color w:val="605E5C"/>
      <w:shd w:val="clear" w:color="auto" w:fill="E1DFDD"/>
    </w:rPr>
  </w:style>
  <w:style w:type="paragraph" w:customStyle="1" w:styleId="06CHeading">
    <w:name w:val="06 C Heading"/>
    <w:next w:val="08ArticleText"/>
    <w:rsid w:val="00BE1548"/>
    <w:pPr>
      <w:spacing w:line="200" w:lineRule="exact"/>
    </w:pPr>
    <w:rPr>
      <w:rFonts w:ascii="Times New Roman" w:eastAsia="Times New Roman" w:hAnsi="Times New Roman"/>
      <w:b/>
      <w:sz w:val="18"/>
      <w:lang w:val="en-GB" w:eastAsia="en-GB"/>
    </w:rPr>
  </w:style>
  <w:style w:type="character" w:customStyle="1" w:styleId="Nerazreenopominjanje1">
    <w:name w:val="Nerazrešeno pominjanje1"/>
    <w:uiPriority w:val="99"/>
    <w:semiHidden/>
    <w:unhideWhenUsed/>
    <w:rsid w:val="005E0AE0"/>
    <w:rPr>
      <w:color w:val="605E5C"/>
      <w:shd w:val="clear" w:color="auto" w:fill="E1DFDD"/>
    </w:rPr>
  </w:style>
  <w:style w:type="paragraph" w:styleId="Revision">
    <w:name w:val="Revision"/>
    <w:hidden/>
    <w:uiPriority w:val="99"/>
    <w:semiHidden/>
    <w:rsid w:val="008F3301"/>
    <w:rPr>
      <w:rFonts w:ascii="Times" w:eastAsia="細明朝体" w:hAnsi="Times"/>
      <w:kern w:val="2"/>
      <w:sz w:val="24"/>
      <w:lang w:eastAsia="ja-JP"/>
    </w:rPr>
  </w:style>
  <w:style w:type="character" w:customStyle="1" w:styleId="docssharedwiztogglelabeledlabeltext">
    <w:name w:val="docssharedwiztogglelabeledlabeltext"/>
    <w:basedOn w:val="DefaultParagraphFont"/>
    <w:rsid w:val="00F47450"/>
  </w:style>
  <w:style w:type="character" w:customStyle="1" w:styleId="NoSpacingChar">
    <w:name w:val="No Spacing Char"/>
    <w:aliases w:val="slike i tabele Char"/>
    <w:link w:val="NoSpacing"/>
    <w:uiPriority w:val="1"/>
    <w:rsid w:val="0099330A"/>
    <w:rPr>
      <w:rFonts w:ascii="Times New Roman" w:hAnsi="Times New Roman"/>
      <w:sz w:val="24"/>
      <w:szCs w:val="24"/>
      <w:lang w:val="en-US" w:eastAsia="en-US" w:bidi="ar-SA"/>
    </w:rPr>
  </w:style>
  <w:style w:type="paragraph" w:customStyle="1" w:styleId="EqnDisp">
    <w:name w:val="EqnDisp"/>
    <w:rsid w:val="00DC639A"/>
    <w:pPr>
      <w:tabs>
        <w:tab w:val="left" w:pos="160"/>
        <w:tab w:val="right" w:pos="4037"/>
      </w:tabs>
      <w:spacing w:before="100" w:after="100"/>
      <w:ind w:firstLine="454"/>
    </w:pPr>
    <w:rPr>
      <w:rFonts w:ascii="Times" w:eastAsia="Times New Roman" w:hAnsi="Times"/>
      <w:sz w:val="18"/>
    </w:rPr>
  </w:style>
  <w:style w:type="paragraph" w:customStyle="1" w:styleId="Tabletitle0">
    <w:name w:val="Table title"/>
    <w:basedOn w:val="Normal"/>
    <w:rsid w:val="007C2583"/>
    <w:pPr>
      <w:keepNext/>
      <w:keepLines/>
      <w:tabs>
        <w:tab w:val="left" w:pos="-2835"/>
      </w:tabs>
      <w:autoSpaceDE w:val="0"/>
      <w:autoSpaceDN w:val="0"/>
      <w:spacing w:before="240"/>
      <w:jc w:val="center"/>
    </w:pPr>
    <w:rPr>
      <w:rFonts w:ascii="Georgia" w:eastAsia="Times New Roman" w:hAnsi="Georgia"/>
      <w:sz w:val="16"/>
      <w:szCs w:val="20"/>
    </w:rPr>
  </w:style>
  <w:style w:type="paragraph" w:customStyle="1" w:styleId="Affiliation">
    <w:name w:val="Affiliation"/>
    <w:basedOn w:val="Normal"/>
    <w:link w:val="AffiliationChar"/>
    <w:rsid w:val="007C2583"/>
    <w:pPr>
      <w:keepNext/>
      <w:widowControl w:val="0"/>
      <w:autoSpaceDE w:val="0"/>
      <w:autoSpaceDN w:val="0"/>
      <w:spacing w:after="360"/>
      <w:contextualSpacing/>
      <w:jc w:val="center"/>
    </w:pPr>
    <w:rPr>
      <w:rFonts w:ascii="Georgia" w:eastAsia="Times New Roman" w:hAnsi="Georgia"/>
      <w:sz w:val="18"/>
      <w:szCs w:val="20"/>
    </w:rPr>
  </w:style>
  <w:style w:type="character" w:customStyle="1" w:styleId="AffiliationChar">
    <w:name w:val="Affiliation Char"/>
    <w:link w:val="Affiliation"/>
    <w:rsid w:val="007C2583"/>
    <w:rPr>
      <w:rFonts w:ascii="Georgia" w:eastAsia="Times New Roman" w:hAnsi="Georgia"/>
      <w:sz w:val="18"/>
    </w:rPr>
  </w:style>
  <w:style w:type="character" w:customStyle="1" w:styleId="InternetLink">
    <w:name w:val="Internet Link"/>
    <w:rsid w:val="00C84138"/>
    <w:rPr>
      <w:color w:val="000080"/>
      <w:u w:val="single"/>
    </w:rPr>
  </w:style>
  <w:style w:type="character" w:customStyle="1" w:styleId="fontstyle01">
    <w:name w:val="fontstyle01"/>
    <w:rsid w:val="00C64733"/>
    <w:rPr>
      <w:rFonts w:ascii="Times New Roman" w:hAnsi="Times New Roman" w:cs="Times New Roman" w:hint="default"/>
      <w:b w:val="0"/>
      <w:bCs w:val="0"/>
      <w:i w:val="0"/>
      <w:iCs w:val="0"/>
      <w:color w:val="000000"/>
      <w:sz w:val="22"/>
      <w:szCs w:val="22"/>
    </w:rPr>
  </w:style>
  <w:style w:type="character" w:customStyle="1" w:styleId="MathematicaFormatStandardForm">
    <w:name w:val="MathematicaFormatStandardForm"/>
    <w:uiPriority w:val="99"/>
    <w:rsid w:val="00DE55F1"/>
    <w:rPr>
      <w:rFonts w:ascii="Courier" w:hAnsi="Courier" w:cs="Courier"/>
    </w:rPr>
  </w:style>
  <w:style w:type="paragraph" w:customStyle="1" w:styleId="Jovana">
    <w:name w:val="Jovana"/>
    <w:basedOn w:val="Normal"/>
    <w:link w:val="JovanaChar"/>
    <w:rsid w:val="008401B5"/>
    <w:pPr>
      <w:ind w:firstLine="709"/>
    </w:pPr>
    <w:rPr>
      <w:rFonts w:eastAsia="Calibri"/>
      <w:szCs w:val="22"/>
      <w:lang w:val="sr-Cyrl-CS"/>
    </w:rPr>
  </w:style>
  <w:style w:type="character" w:customStyle="1" w:styleId="JovanaChar">
    <w:name w:val="Jovana Char"/>
    <w:link w:val="Jovana"/>
    <w:rsid w:val="008401B5"/>
    <w:rPr>
      <w:rFonts w:ascii="Times New Roman" w:eastAsia="Calibri" w:hAnsi="Times New Roman"/>
      <w:sz w:val="24"/>
      <w:szCs w:val="22"/>
      <w:lang w:val="sr-Cyrl-CS"/>
    </w:rPr>
  </w:style>
  <w:style w:type="character" w:customStyle="1" w:styleId="nowrap">
    <w:name w:val="nowrap"/>
    <w:rsid w:val="00C81F84"/>
  </w:style>
  <w:style w:type="table" w:customStyle="1" w:styleId="TableGrid12">
    <w:name w:val="Table Grid12"/>
    <w:basedOn w:val="TableNormal"/>
    <w:next w:val="TableGrid"/>
    <w:uiPriority w:val="59"/>
    <w:rsid w:val="00866D6A"/>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a">
    <w:name w:val="Literatura"/>
    <w:basedOn w:val="Normal"/>
    <w:autoRedefine/>
    <w:rsid w:val="00022F82"/>
    <w:pPr>
      <w:keepLines/>
      <w:numPr>
        <w:numId w:val="2"/>
      </w:numPr>
      <w:tabs>
        <w:tab w:val="left" w:pos="450"/>
      </w:tabs>
      <w:ind w:left="450"/>
    </w:pPr>
    <w:rPr>
      <w:rFonts w:eastAsia="Times New Roman"/>
      <w:b/>
      <w:lang w:val="sr-Latn-CS"/>
    </w:rPr>
  </w:style>
  <w:style w:type="table" w:customStyle="1" w:styleId="TableGrid13">
    <w:name w:val="Table Grid13"/>
    <w:basedOn w:val="TableNormal"/>
    <w:next w:val="TableGrid"/>
    <w:uiPriority w:val="59"/>
    <w:rsid w:val="0007303C"/>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C5020"/>
  </w:style>
  <w:style w:type="table" w:customStyle="1" w:styleId="TableGrid14">
    <w:name w:val="Table Grid14"/>
    <w:basedOn w:val="TableNormal"/>
    <w:next w:val="TableGrid"/>
    <w:uiPriority w:val="59"/>
    <w:rsid w:val="000C502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leEmphasis1">
    <w:name w:val="Subtle Emphasis1"/>
    <w:uiPriority w:val="19"/>
    <w:qFormat/>
    <w:rsid w:val="000C5020"/>
    <w:rPr>
      <w:i/>
      <w:iCs/>
      <w:color w:val="808080"/>
    </w:rPr>
  </w:style>
  <w:style w:type="character" w:styleId="SubtleEmphasis">
    <w:name w:val="Subtle Emphasis"/>
    <w:uiPriority w:val="70"/>
    <w:qFormat/>
    <w:rsid w:val="000C5020"/>
    <w:rPr>
      <w:i/>
      <w:iCs/>
      <w:color w:val="808080"/>
    </w:rPr>
  </w:style>
  <w:style w:type="table" w:customStyle="1" w:styleId="TableGrid15">
    <w:name w:val="Table Grid15"/>
    <w:basedOn w:val="TableNormal"/>
    <w:next w:val="TableGrid"/>
    <w:rsid w:val="006E73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6E73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E013E"/>
  </w:style>
  <w:style w:type="table" w:customStyle="1" w:styleId="TableGrid17">
    <w:name w:val="Table Grid17"/>
    <w:basedOn w:val="TableNormal"/>
    <w:next w:val="TableGrid"/>
    <w:rsid w:val="00BE0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erscript">
    <w:name w:val="superscript"/>
    <w:rsid w:val="00BE013E"/>
  </w:style>
  <w:style w:type="table" w:styleId="Table3Deffects3">
    <w:name w:val="Table 3D effects 3"/>
    <w:basedOn w:val="TableNormal"/>
    <w:rsid w:val="00BE013E"/>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ordinatnemree21">
    <w:name w:val="Tabela koordinatne mreže 21"/>
    <w:basedOn w:val="TableNormal"/>
    <w:uiPriority w:val="47"/>
    <w:rsid w:val="00BE013E"/>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
    <w:name w:val="Grid Table 2 - Accent 1"/>
    <w:basedOn w:val="TableNormal"/>
    <w:uiPriority w:val="47"/>
    <w:rsid w:val="00BE013E"/>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ighlight">
    <w:name w:val="highlight"/>
    <w:rsid w:val="00BE013E"/>
  </w:style>
  <w:style w:type="table" w:customStyle="1" w:styleId="TableGrid31">
    <w:name w:val="Table Grid31"/>
    <w:basedOn w:val="TableNormal"/>
    <w:next w:val="TableGrid"/>
    <w:uiPriority w:val="59"/>
    <w:rsid w:val="007D381F"/>
    <w:rPr>
      <w:rFonts w:ascii="Calibri" w:eastAsia="Calibri" w:hAnsi="Calibr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oInd">
    <w:name w:val="Para NoInd"/>
    <w:rsid w:val="00B71F4D"/>
    <w:pPr>
      <w:spacing w:line="200" w:lineRule="exact"/>
    </w:pPr>
    <w:rPr>
      <w:rFonts w:ascii="Times" w:eastAsia="Times New Roman" w:hAnsi="Times"/>
      <w:sz w:val="18"/>
    </w:rPr>
  </w:style>
  <w:style w:type="numbering" w:customStyle="1" w:styleId="NoList4">
    <w:name w:val="No List4"/>
    <w:next w:val="NoList"/>
    <w:uiPriority w:val="99"/>
    <w:semiHidden/>
    <w:unhideWhenUsed/>
    <w:rsid w:val="00FE21AB"/>
  </w:style>
  <w:style w:type="table" w:customStyle="1" w:styleId="TableGrid18">
    <w:name w:val="Table Grid18"/>
    <w:basedOn w:val="TableNormal"/>
    <w:next w:val="TableGrid"/>
    <w:uiPriority w:val="59"/>
    <w:rsid w:val="00FE21AB"/>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0004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9Char">
    <w:name w:val="Heading 9 Char"/>
    <w:basedOn w:val="DefaultParagraphFont"/>
    <w:link w:val="Heading9"/>
    <w:semiHidden/>
    <w:rsid w:val="00BF54C0"/>
    <w:rPr>
      <w:rFonts w:ascii="Cambria" w:eastAsia="Times New Roman" w:hAnsi="Cambria" w:cs="Times New Roman"/>
      <w:sz w:val="22"/>
      <w:szCs w:val="22"/>
      <w:lang w:val="en-US" w:eastAsia="en-US"/>
    </w:rPr>
  </w:style>
  <w:style w:type="paragraph" w:styleId="Subtitle">
    <w:name w:val="Subtitle"/>
    <w:basedOn w:val="Normal"/>
    <w:next w:val="Normal"/>
    <w:link w:val="SubtitleChar"/>
    <w:qFormat/>
    <w:rsid w:val="00BF54C0"/>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BF54C0"/>
    <w:rPr>
      <w:rFonts w:ascii="Cambria" w:eastAsia="Times New Roman" w:hAnsi="Cambria" w:cs="Times New Roman"/>
      <w:sz w:val="24"/>
      <w:szCs w:val="24"/>
      <w:lang w:val="en-US" w:eastAsia="en-US"/>
    </w:rPr>
  </w:style>
  <w:style w:type="paragraph" w:styleId="Quote">
    <w:name w:val="Quote"/>
    <w:basedOn w:val="Normal"/>
    <w:next w:val="Normal"/>
    <w:link w:val="QuoteChar"/>
    <w:uiPriority w:val="64"/>
    <w:qFormat/>
    <w:rsid w:val="00BF54C0"/>
    <w:rPr>
      <w:i/>
      <w:iCs/>
      <w:color w:val="000000"/>
    </w:rPr>
  </w:style>
  <w:style w:type="character" w:customStyle="1" w:styleId="QuoteChar">
    <w:name w:val="Quote Char"/>
    <w:basedOn w:val="DefaultParagraphFont"/>
    <w:link w:val="Quote"/>
    <w:uiPriority w:val="64"/>
    <w:rsid w:val="00BF54C0"/>
    <w:rPr>
      <w:rFonts w:ascii="Times New Roman" w:hAnsi="Times New Roman"/>
      <w:i/>
      <w:iCs/>
      <w:color w:val="000000"/>
      <w:sz w:val="24"/>
      <w:szCs w:val="24"/>
      <w:lang w:val="en-US" w:eastAsia="en-US"/>
    </w:rPr>
  </w:style>
  <w:style w:type="paragraph" w:styleId="IntenseQuote">
    <w:name w:val="Intense Quote"/>
    <w:basedOn w:val="Normal"/>
    <w:next w:val="Normal"/>
    <w:link w:val="IntenseQuoteChar"/>
    <w:uiPriority w:val="65"/>
    <w:qFormat/>
    <w:rsid w:val="00BF54C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65"/>
    <w:rsid w:val="00BF54C0"/>
    <w:rPr>
      <w:rFonts w:ascii="Times New Roman" w:hAnsi="Times New Roman"/>
      <w:b/>
      <w:bCs/>
      <w:i/>
      <w:iCs/>
      <w:color w:val="4F81BD"/>
      <w:sz w:val="24"/>
      <w:szCs w:val="24"/>
      <w:lang w:val="en-US" w:eastAsia="en-US"/>
    </w:rPr>
  </w:style>
  <w:style w:type="character" w:styleId="IntenseEmphasis">
    <w:name w:val="Intense Emphasis"/>
    <w:uiPriority w:val="71"/>
    <w:qFormat/>
    <w:rsid w:val="00BF54C0"/>
    <w:rPr>
      <w:b/>
      <w:bCs/>
      <w:i/>
      <w:iCs/>
      <w:color w:val="4F81BD"/>
    </w:rPr>
  </w:style>
  <w:style w:type="character" w:styleId="SubtleReference">
    <w:name w:val="Subtle Reference"/>
    <w:uiPriority w:val="72"/>
    <w:qFormat/>
    <w:rsid w:val="00BF54C0"/>
    <w:rPr>
      <w:smallCaps/>
      <w:color w:val="C0504D"/>
      <w:u w:val="single"/>
    </w:rPr>
  </w:style>
  <w:style w:type="character" w:styleId="IntenseReference">
    <w:name w:val="Intense Reference"/>
    <w:uiPriority w:val="73"/>
    <w:qFormat/>
    <w:rsid w:val="00BF54C0"/>
    <w:rPr>
      <w:b/>
      <w:bCs/>
      <w:smallCaps/>
      <w:color w:val="C0504D"/>
      <w:spacing w:val="5"/>
      <w:u w:val="single"/>
    </w:rPr>
  </w:style>
  <w:style w:type="character" w:styleId="BookTitle">
    <w:name w:val="Book Title"/>
    <w:uiPriority w:val="60"/>
    <w:qFormat/>
    <w:rsid w:val="00BF54C0"/>
    <w:rPr>
      <w:b/>
      <w:bCs/>
      <w:smallCaps/>
      <w:spacing w:val="5"/>
    </w:rPr>
  </w:style>
  <w:style w:type="character" w:customStyle="1" w:styleId="cit">
    <w:name w:val="cit"/>
    <w:basedOn w:val="DefaultParagraphFont"/>
    <w:rsid w:val="00642209"/>
  </w:style>
  <w:style w:type="paragraph" w:customStyle="1" w:styleId="equation">
    <w:name w:val="equation"/>
    <w:basedOn w:val="Normal"/>
    <w:next w:val="Normal"/>
    <w:link w:val="equationChar"/>
    <w:rsid w:val="00642209"/>
    <w:pPr>
      <w:overflowPunct w:val="0"/>
      <w:autoSpaceDE w:val="0"/>
      <w:autoSpaceDN w:val="0"/>
      <w:adjustRightInd w:val="0"/>
      <w:spacing w:line="360" w:lineRule="auto"/>
      <w:jc w:val="center"/>
      <w:textAlignment w:val="baseline"/>
    </w:pPr>
    <w:rPr>
      <w:rFonts w:eastAsia="Times New Roman"/>
      <w:lang w:eastAsia="de-DE"/>
    </w:rPr>
  </w:style>
  <w:style w:type="character" w:customStyle="1" w:styleId="equationChar">
    <w:name w:val="equation Char"/>
    <w:link w:val="equation"/>
    <w:rsid w:val="00642209"/>
    <w:rPr>
      <w:rFonts w:ascii="Times New Roman" w:eastAsia="Times New Roman" w:hAnsi="Times New Roman"/>
      <w:sz w:val="24"/>
      <w:szCs w:val="24"/>
      <w:lang w:val="en-US" w:eastAsia="de-DE"/>
    </w:rPr>
  </w:style>
  <w:style w:type="character" w:customStyle="1" w:styleId="CaptionChar">
    <w:name w:val="Caption Char"/>
    <w:aliases w:val="7 Opis Slika Char"/>
    <w:link w:val="Caption"/>
    <w:rsid w:val="006C6C21"/>
    <w:rPr>
      <w:rFonts w:ascii="Times New Roman" w:hAnsi="Times New Roman"/>
      <w:b/>
      <w:bCs/>
      <w:sz w:val="22"/>
      <w:szCs w:val="24"/>
    </w:rPr>
  </w:style>
  <w:style w:type="paragraph" w:customStyle="1" w:styleId="TableContents">
    <w:name w:val="Table Contents"/>
    <w:basedOn w:val="Normal"/>
    <w:rsid w:val="006E4BB3"/>
    <w:pPr>
      <w:suppressLineNumbers/>
    </w:pPr>
    <w:rPr>
      <w:rFonts w:cs="Times"/>
    </w:rPr>
  </w:style>
  <w:style w:type="character" w:customStyle="1" w:styleId="jlqj4b">
    <w:name w:val="jlqj4b"/>
    <w:basedOn w:val="DefaultParagraphFont"/>
    <w:rsid w:val="00404B2C"/>
  </w:style>
  <w:style w:type="paragraph" w:customStyle="1" w:styleId="S07-Reference">
    <w:name w:val="S07-Reference"/>
    <w:basedOn w:val="Normal"/>
    <w:qFormat/>
    <w:rsid w:val="001D6D86"/>
    <w:pPr>
      <w:numPr>
        <w:numId w:val="3"/>
      </w:numPr>
      <w:tabs>
        <w:tab w:val="clear" w:pos="360"/>
        <w:tab w:val="num" w:pos="567"/>
      </w:tabs>
      <w:spacing w:after="240"/>
      <w:ind w:left="567" w:hanging="567"/>
    </w:pPr>
    <w:rPr>
      <w:rFonts w:eastAsia="Times New Roman"/>
      <w:szCs w:val="20"/>
      <w:lang w:val="en-GB"/>
    </w:rPr>
  </w:style>
  <w:style w:type="table" w:customStyle="1" w:styleId="Koordinatnamreatabele1">
    <w:name w:val="Koordinatna mreža tabele1"/>
    <w:basedOn w:val="TableNormal"/>
    <w:next w:val="TableGrid"/>
    <w:uiPriority w:val="59"/>
    <w:rsid w:val="00A854A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TabelaTekst">
    <w:name w:val="8.1 Tabela Tekst"/>
    <w:basedOn w:val="Normal"/>
    <w:next w:val="Normal"/>
    <w:link w:val="81TabelaTekstChar"/>
    <w:autoRedefine/>
    <w:qFormat/>
    <w:rsid w:val="002F36CD"/>
    <w:pPr>
      <w:keepNext/>
      <w:autoSpaceDE w:val="0"/>
      <w:autoSpaceDN w:val="0"/>
      <w:adjustRightInd w:val="0"/>
      <w:spacing w:before="0" w:after="0"/>
      <w:jc w:val="center"/>
    </w:pPr>
    <w:rPr>
      <w:rFonts w:eastAsia="Times New Roman"/>
      <w:noProof/>
      <w:sz w:val="20"/>
      <w:szCs w:val="22"/>
      <w:shd w:val="clear" w:color="auto" w:fill="FFFFFF"/>
    </w:rPr>
  </w:style>
  <w:style w:type="character" w:customStyle="1" w:styleId="81TabelaTekstChar">
    <w:name w:val="8.1 Tabela Tekst Char"/>
    <w:link w:val="81TabelaTekst"/>
    <w:rsid w:val="002F36CD"/>
    <w:rPr>
      <w:rFonts w:ascii="Times New Roman" w:eastAsia="Times New Roman" w:hAnsi="Times New Roman"/>
      <w:noProof/>
      <w:szCs w:val="22"/>
    </w:rPr>
  </w:style>
  <w:style w:type="character" w:customStyle="1" w:styleId="viiyi">
    <w:name w:val="viiyi"/>
    <w:basedOn w:val="DefaultParagraphFont"/>
    <w:rsid w:val="00BB3371"/>
  </w:style>
  <w:style w:type="character" w:customStyle="1" w:styleId="longtext">
    <w:name w:val="long_text"/>
    <w:basedOn w:val="DefaultParagraphFont"/>
    <w:rsid w:val="00BB3371"/>
  </w:style>
  <w:style w:type="character" w:styleId="PlaceholderText">
    <w:name w:val="Placeholder Text"/>
    <w:uiPriority w:val="99"/>
    <w:semiHidden/>
    <w:rsid w:val="00BB3371"/>
    <w:rPr>
      <w:color w:val="808080"/>
    </w:rPr>
  </w:style>
  <w:style w:type="character" w:customStyle="1" w:styleId="mvqa2c">
    <w:name w:val="mvqa2c"/>
    <w:basedOn w:val="DefaultParagraphFont"/>
    <w:rsid w:val="00BB3371"/>
  </w:style>
  <w:style w:type="paragraph" w:styleId="PlainText">
    <w:name w:val="Plain Text"/>
    <w:basedOn w:val="Normal"/>
    <w:link w:val="PlainTextChar"/>
    <w:unhideWhenUsed/>
    <w:rsid w:val="00D15857"/>
    <w:rPr>
      <w:rFonts w:ascii="Calibri" w:eastAsia="Calibri" w:hAnsi="Calibri"/>
      <w:sz w:val="20"/>
      <w:szCs w:val="21"/>
    </w:rPr>
  </w:style>
  <w:style w:type="character" w:customStyle="1" w:styleId="PlainTextChar">
    <w:name w:val="Plain Text Char"/>
    <w:basedOn w:val="DefaultParagraphFont"/>
    <w:link w:val="PlainText"/>
    <w:rsid w:val="00D15857"/>
    <w:rPr>
      <w:rFonts w:ascii="Calibri" w:eastAsia="Calibri" w:hAnsi="Calibri"/>
      <w:szCs w:val="21"/>
    </w:rPr>
  </w:style>
  <w:style w:type="paragraph" w:customStyle="1" w:styleId="Referenca">
    <w:name w:val="Referenca"/>
    <w:basedOn w:val="Normal"/>
    <w:rsid w:val="00CB2765"/>
    <w:pPr>
      <w:numPr>
        <w:numId w:val="5"/>
      </w:numPr>
      <w:autoSpaceDE w:val="0"/>
      <w:autoSpaceDN w:val="0"/>
    </w:pPr>
    <w:rPr>
      <w:rFonts w:eastAsia="Times New Roman"/>
      <w:sz w:val="16"/>
      <w:szCs w:val="16"/>
    </w:rPr>
  </w:style>
  <w:style w:type="character" w:customStyle="1" w:styleId="Nerazreenopominjanje2">
    <w:name w:val="Nerazrešeno pominjanje2"/>
    <w:uiPriority w:val="99"/>
    <w:semiHidden/>
    <w:unhideWhenUsed/>
    <w:rsid w:val="000B2420"/>
    <w:rPr>
      <w:color w:val="605E5C"/>
      <w:shd w:val="clear" w:color="auto" w:fill="E1DFDD"/>
    </w:rPr>
  </w:style>
  <w:style w:type="character" w:customStyle="1" w:styleId="markedcontent">
    <w:name w:val="markedcontent"/>
    <w:basedOn w:val="DefaultParagraphFont"/>
    <w:rsid w:val="00244E0A"/>
  </w:style>
  <w:style w:type="character" w:customStyle="1" w:styleId="y2iqfc">
    <w:name w:val="y2iqfc"/>
    <w:basedOn w:val="DefaultParagraphFont"/>
    <w:rsid w:val="00244E0A"/>
  </w:style>
  <w:style w:type="character" w:customStyle="1" w:styleId="fontstyle21">
    <w:name w:val="fontstyle21"/>
    <w:rsid w:val="00DE013B"/>
    <w:rPr>
      <w:rFonts w:ascii="Arial-ItalicMT" w:hAnsi="Arial-ItalicMT" w:hint="default"/>
      <w:b w:val="0"/>
      <w:bCs w:val="0"/>
      <w:i/>
      <w:iCs/>
      <w:color w:val="000000"/>
      <w:sz w:val="20"/>
      <w:szCs w:val="20"/>
    </w:rPr>
  </w:style>
  <w:style w:type="paragraph" w:customStyle="1" w:styleId="a">
    <w:name w:val="Насловљавање"/>
    <w:basedOn w:val="Normal"/>
    <w:next w:val="BodyText"/>
    <w:rsid w:val="006F1C83"/>
    <w:pPr>
      <w:widowControl w:val="0"/>
      <w:suppressAutoHyphens/>
      <w:spacing w:line="480" w:lineRule="auto"/>
      <w:jc w:val="center"/>
    </w:pPr>
    <w:rPr>
      <w:rFonts w:eastAsia="PMingLiU"/>
      <w:b/>
      <w:kern w:val="2"/>
      <w:szCs w:val="20"/>
      <w:lang w:eastAsia="zh-TW"/>
    </w:rPr>
  </w:style>
  <w:style w:type="character" w:customStyle="1" w:styleId="UnresolvedMention2">
    <w:name w:val="Unresolved Mention2"/>
    <w:basedOn w:val="DefaultParagraphFont"/>
    <w:uiPriority w:val="99"/>
    <w:semiHidden/>
    <w:unhideWhenUsed/>
    <w:rsid w:val="000F5A49"/>
    <w:rPr>
      <w:color w:val="605E5C"/>
      <w:shd w:val="clear" w:color="auto" w:fill="E1DFDD"/>
    </w:rPr>
  </w:style>
  <w:style w:type="character" w:customStyle="1" w:styleId="Nerazreenopominjanje3">
    <w:name w:val="Nerazrešeno pominjanje3"/>
    <w:basedOn w:val="DefaultParagraphFont"/>
    <w:uiPriority w:val="99"/>
    <w:semiHidden/>
    <w:unhideWhenUsed/>
    <w:rsid w:val="000F5A49"/>
    <w:rPr>
      <w:color w:val="605E5C"/>
      <w:shd w:val="clear" w:color="auto" w:fill="E1DFDD"/>
    </w:rPr>
  </w:style>
  <w:style w:type="character" w:customStyle="1" w:styleId="dlpdescription">
    <w:name w:val="dlpdescription"/>
    <w:basedOn w:val="DefaultParagraphFont"/>
    <w:rsid w:val="00787BD3"/>
  </w:style>
  <w:style w:type="paragraph" w:customStyle="1" w:styleId="Text0">
    <w:name w:val="Text"/>
    <w:basedOn w:val="Normal"/>
    <w:link w:val="TextChar"/>
    <w:rsid w:val="00971FE9"/>
    <w:pPr>
      <w:widowControl w:val="0"/>
      <w:spacing w:line="252" w:lineRule="auto"/>
      <w:ind w:firstLine="202"/>
    </w:pPr>
    <w:rPr>
      <w:rFonts w:eastAsia="Times New Roman"/>
      <w:sz w:val="20"/>
      <w:szCs w:val="20"/>
    </w:rPr>
  </w:style>
  <w:style w:type="character" w:customStyle="1" w:styleId="TextChar">
    <w:name w:val="Text Char"/>
    <w:link w:val="Text0"/>
    <w:rsid w:val="00971FE9"/>
    <w:rPr>
      <w:rFonts w:ascii="Times New Roman" w:eastAsia="Times New Roman" w:hAnsi="Times New Roman"/>
      <w:lang w:val="en-US" w:eastAsia="en-US"/>
    </w:rPr>
  </w:style>
  <w:style w:type="character" w:customStyle="1" w:styleId="a-list-item">
    <w:name w:val="a-list-item"/>
    <w:basedOn w:val="DefaultParagraphFont"/>
    <w:rsid w:val="003F3D7A"/>
  </w:style>
  <w:style w:type="character" w:customStyle="1" w:styleId="31TekstSazetkaChar">
    <w:name w:val="3.1 Tekst Sazetka Char"/>
    <w:link w:val="31TekstSazetka"/>
    <w:rsid w:val="00A82FEC"/>
    <w:rPr>
      <w:rFonts w:ascii="Times New Roman" w:eastAsia="Times New Roman" w:hAnsi="Times New Roman"/>
      <w:sz w:val="24"/>
    </w:rPr>
  </w:style>
  <w:style w:type="character" w:customStyle="1" w:styleId="ListParagraphChar">
    <w:name w:val="List Paragraph Char"/>
    <w:aliases w:val="Reference Char,Nabrajanje Char,List Paragraph1 Char"/>
    <w:link w:val="ListParagraph"/>
    <w:uiPriority w:val="34"/>
    <w:rsid w:val="0086271B"/>
    <w:rPr>
      <w:rFonts w:ascii="Times" w:eastAsia="細明朝体" w:hAnsi="Times"/>
      <w:kern w:val="2"/>
      <w:sz w:val="24"/>
      <w:lang w:val="en-US" w:eastAsia="ja-JP"/>
    </w:rPr>
  </w:style>
  <w:style w:type="character" w:customStyle="1" w:styleId="qu">
    <w:name w:val="qu"/>
    <w:basedOn w:val="DefaultParagraphFont"/>
    <w:rsid w:val="00CC5029"/>
  </w:style>
  <w:style w:type="character" w:customStyle="1" w:styleId="gd">
    <w:name w:val="gd"/>
    <w:basedOn w:val="DefaultParagraphFont"/>
    <w:rsid w:val="00CC5029"/>
  </w:style>
  <w:style w:type="character" w:customStyle="1" w:styleId="UnresolvedMention">
    <w:name w:val="Unresolved Mention"/>
    <w:uiPriority w:val="99"/>
    <w:semiHidden/>
    <w:unhideWhenUsed/>
    <w:rsid w:val="00CC5029"/>
    <w:rPr>
      <w:color w:val="605E5C"/>
      <w:shd w:val="clear" w:color="auto" w:fill="E1DFDD"/>
    </w:rPr>
  </w:style>
  <w:style w:type="table" w:customStyle="1" w:styleId="GridTableLight">
    <w:name w:val="Grid Table Light"/>
    <w:basedOn w:val="TableNormal"/>
    <w:uiPriority w:val="40"/>
    <w:rsid w:val="00CC5029"/>
    <w:rPr>
      <w:rFonts w:ascii="Calibri" w:eastAsia="Times New Roman"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Nerazreenopominjanje4">
    <w:name w:val="Nerazrešeno pominjanje4"/>
    <w:uiPriority w:val="99"/>
    <w:semiHidden/>
    <w:unhideWhenUsed/>
    <w:rsid w:val="00B54B0B"/>
    <w:rPr>
      <w:color w:val="605E5C"/>
      <w:shd w:val="clear" w:color="auto" w:fill="E1DFDD"/>
    </w:rPr>
  </w:style>
  <w:style w:type="paragraph" w:styleId="TOCHeading">
    <w:name w:val="TOC Heading"/>
    <w:basedOn w:val="Heading1"/>
    <w:next w:val="Normal"/>
    <w:uiPriority w:val="39"/>
    <w:unhideWhenUsed/>
    <w:qFormat/>
    <w:rsid w:val="002A4F85"/>
    <w:pPr>
      <w:keepNext/>
      <w:keepLines/>
      <w:spacing w:before="480" w:line="276" w:lineRule="auto"/>
      <w:jc w:val="left"/>
      <w:outlineLvl w:val="9"/>
    </w:pPr>
    <w:rPr>
      <w:rFonts w:ascii="Cambria" w:eastAsia="Times New Roman" w:hAnsi="Cambria"/>
      <w:color w:val="365F91"/>
      <w:sz w:val="28"/>
      <w:szCs w:val="28"/>
    </w:rPr>
  </w:style>
  <w:style w:type="paragraph" w:styleId="DocumentMap">
    <w:name w:val="Document Map"/>
    <w:basedOn w:val="Normal"/>
    <w:link w:val="DocumentMapChar"/>
    <w:semiHidden/>
    <w:unhideWhenUsed/>
    <w:rsid w:val="0056185E"/>
    <w:rPr>
      <w:rFonts w:ascii="Tahoma" w:hAnsi="Tahoma" w:cs="Tahoma"/>
      <w:sz w:val="16"/>
      <w:szCs w:val="16"/>
    </w:rPr>
  </w:style>
  <w:style w:type="character" w:customStyle="1" w:styleId="DocumentMapChar">
    <w:name w:val="Document Map Char"/>
    <w:basedOn w:val="DefaultParagraphFont"/>
    <w:link w:val="DocumentMap"/>
    <w:semiHidden/>
    <w:rsid w:val="0056185E"/>
    <w:rPr>
      <w:rFonts w:ascii="Tahoma" w:hAnsi="Tahoma" w:cs="Tahoma"/>
      <w:sz w:val="16"/>
      <w:szCs w:val="16"/>
      <w:lang w:val="en-US" w:eastAsia="en-US"/>
    </w:rPr>
  </w:style>
  <w:style w:type="paragraph" w:styleId="NormalIndent">
    <w:name w:val="Normal Indent"/>
    <w:basedOn w:val="Normal"/>
    <w:semiHidden/>
    <w:unhideWhenUsed/>
    <w:rsid w:val="00D1461E"/>
    <w:pPr>
      <w:ind w:left="720"/>
    </w:pPr>
  </w:style>
</w:styles>
</file>

<file path=word/webSettings.xml><?xml version="1.0" encoding="utf-8"?>
<w:webSettings xmlns:r="http://schemas.openxmlformats.org/officeDocument/2006/relationships" xmlns:w="http://schemas.openxmlformats.org/wordprocessingml/2006/main">
  <w:divs>
    <w:div w:id="53503422">
      <w:bodyDiv w:val="1"/>
      <w:marLeft w:val="0"/>
      <w:marRight w:val="0"/>
      <w:marTop w:val="0"/>
      <w:marBottom w:val="0"/>
      <w:divBdr>
        <w:top w:val="none" w:sz="0" w:space="0" w:color="auto"/>
        <w:left w:val="none" w:sz="0" w:space="0" w:color="auto"/>
        <w:bottom w:val="none" w:sz="0" w:space="0" w:color="auto"/>
        <w:right w:val="none" w:sz="0" w:space="0" w:color="auto"/>
      </w:divBdr>
      <w:divsChild>
        <w:div w:id="504128617">
          <w:marLeft w:val="-108"/>
          <w:marRight w:val="0"/>
          <w:marTop w:val="0"/>
          <w:marBottom w:val="0"/>
          <w:divBdr>
            <w:top w:val="none" w:sz="0" w:space="0" w:color="auto"/>
            <w:left w:val="none" w:sz="0" w:space="0" w:color="auto"/>
            <w:bottom w:val="none" w:sz="0" w:space="0" w:color="auto"/>
            <w:right w:val="none" w:sz="0" w:space="0" w:color="auto"/>
          </w:divBdr>
        </w:div>
        <w:div w:id="679742756">
          <w:marLeft w:val="-108"/>
          <w:marRight w:val="0"/>
          <w:marTop w:val="0"/>
          <w:marBottom w:val="0"/>
          <w:divBdr>
            <w:top w:val="none" w:sz="0" w:space="0" w:color="auto"/>
            <w:left w:val="none" w:sz="0" w:space="0" w:color="auto"/>
            <w:bottom w:val="none" w:sz="0" w:space="0" w:color="auto"/>
            <w:right w:val="none" w:sz="0" w:space="0" w:color="auto"/>
          </w:divBdr>
        </w:div>
        <w:div w:id="1421831180">
          <w:marLeft w:val="0"/>
          <w:marRight w:val="0"/>
          <w:marTop w:val="0"/>
          <w:marBottom w:val="0"/>
          <w:divBdr>
            <w:top w:val="none" w:sz="0" w:space="0" w:color="auto"/>
            <w:left w:val="none" w:sz="0" w:space="0" w:color="auto"/>
            <w:bottom w:val="none" w:sz="0" w:space="0" w:color="auto"/>
            <w:right w:val="none" w:sz="0" w:space="0" w:color="auto"/>
          </w:divBdr>
        </w:div>
        <w:div w:id="1589146994">
          <w:marLeft w:val="-108"/>
          <w:marRight w:val="0"/>
          <w:marTop w:val="0"/>
          <w:marBottom w:val="0"/>
          <w:divBdr>
            <w:top w:val="none" w:sz="0" w:space="0" w:color="auto"/>
            <w:left w:val="none" w:sz="0" w:space="0" w:color="auto"/>
            <w:bottom w:val="none" w:sz="0" w:space="0" w:color="auto"/>
            <w:right w:val="none" w:sz="0" w:space="0" w:color="auto"/>
          </w:divBdr>
        </w:div>
      </w:divsChild>
    </w:div>
    <w:div w:id="65419879">
      <w:bodyDiv w:val="1"/>
      <w:marLeft w:val="0"/>
      <w:marRight w:val="0"/>
      <w:marTop w:val="0"/>
      <w:marBottom w:val="0"/>
      <w:divBdr>
        <w:top w:val="none" w:sz="0" w:space="0" w:color="auto"/>
        <w:left w:val="none" w:sz="0" w:space="0" w:color="auto"/>
        <w:bottom w:val="none" w:sz="0" w:space="0" w:color="auto"/>
        <w:right w:val="none" w:sz="0" w:space="0" w:color="auto"/>
      </w:divBdr>
    </w:div>
    <w:div w:id="73206435">
      <w:bodyDiv w:val="1"/>
      <w:marLeft w:val="0"/>
      <w:marRight w:val="0"/>
      <w:marTop w:val="0"/>
      <w:marBottom w:val="0"/>
      <w:divBdr>
        <w:top w:val="none" w:sz="0" w:space="0" w:color="auto"/>
        <w:left w:val="none" w:sz="0" w:space="0" w:color="auto"/>
        <w:bottom w:val="none" w:sz="0" w:space="0" w:color="auto"/>
        <w:right w:val="none" w:sz="0" w:space="0" w:color="auto"/>
      </w:divBdr>
      <w:divsChild>
        <w:div w:id="23216666">
          <w:marLeft w:val="0"/>
          <w:marRight w:val="0"/>
          <w:marTop w:val="0"/>
          <w:marBottom w:val="0"/>
          <w:divBdr>
            <w:top w:val="none" w:sz="0" w:space="0" w:color="auto"/>
            <w:left w:val="none" w:sz="0" w:space="0" w:color="auto"/>
            <w:bottom w:val="none" w:sz="0" w:space="0" w:color="auto"/>
            <w:right w:val="none" w:sz="0" w:space="0" w:color="auto"/>
          </w:divBdr>
        </w:div>
        <w:div w:id="442774977">
          <w:marLeft w:val="0"/>
          <w:marRight w:val="0"/>
          <w:marTop w:val="0"/>
          <w:marBottom w:val="0"/>
          <w:divBdr>
            <w:top w:val="none" w:sz="0" w:space="0" w:color="auto"/>
            <w:left w:val="none" w:sz="0" w:space="0" w:color="auto"/>
            <w:bottom w:val="none" w:sz="0" w:space="0" w:color="auto"/>
            <w:right w:val="none" w:sz="0" w:space="0" w:color="auto"/>
          </w:divBdr>
        </w:div>
        <w:div w:id="1719890881">
          <w:marLeft w:val="0"/>
          <w:marRight w:val="0"/>
          <w:marTop w:val="0"/>
          <w:marBottom w:val="0"/>
          <w:divBdr>
            <w:top w:val="none" w:sz="0" w:space="0" w:color="auto"/>
            <w:left w:val="none" w:sz="0" w:space="0" w:color="auto"/>
            <w:bottom w:val="none" w:sz="0" w:space="0" w:color="auto"/>
            <w:right w:val="none" w:sz="0" w:space="0" w:color="auto"/>
          </w:divBdr>
        </w:div>
        <w:div w:id="1825118590">
          <w:marLeft w:val="0"/>
          <w:marRight w:val="0"/>
          <w:marTop w:val="0"/>
          <w:marBottom w:val="0"/>
          <w:divBdr>
            <w:top w:val="none" w:sz="0" w:space="0" w:color="auto"/>
            <w:left w:val="none" w:sz="0" w:space="0" w:color="auto"/>
            <w:bottom w:val="none" w:sz="0" w:space="0" w:color="auto"/>
            <w:right w:val="none" w:sz="0" w:space="0" w:color="auto"/>
          </w:divBdr>
        </w:div>
        <w:div w:id="1855264873">
          <w:marLeft w:val="0"/>
          <w:marRight w:val="0"/>
          <w:marTop w:val="0"/>
          <w:marBottom w:val="0"/>
          <w:divBdr>
            <w:top w:val="none" w:sz="0" w:space="0" w:color="auto"/>
            <w:left w:val="none" w:sz="0" w:space="0" w:color="auto"/>
            <w:bottom w:val="none" w:sz="0" w:space="0" w:color="auto"/>
            <w:right w:val="none" w:sz="0" w:space="0" w:color="auto"/>
          </w:divBdr>
        </w:div>
      </w:divsChild>
    </w:div>
    <w:div w:id="90206392">
      <w:bodyDiv w:val="1"/>
      <w:marLeft w:val="0"/>
      <w:marRight w:val="0"/>
      <w:marTop w:val="0"/>
      <w:marBottom w:val="0"/>
      <w:divBdr>
        <w:top w:val="none" w:sz="0" w:space="0" w:color="auto"/>
        <w:left w:val="none" w:sz="0" w:space="0" w:color="auto"/>
        <w:bottom w:val="none" w:sz="0" w:space="0" w:color="auto"/>
        <w:right w:val="none" w:sz="0" w:space="0" w:color="auto"/>
      </w:divBdr>
    </w:div>
    <w:div w:id="186407145">
      <w:bodyDiv w:val="1"/>
      <w:marLeft w:val="0"/>
      <w:marRight w:val="0"/>
      <w:marTop w:val="0"/>
      <w:marBottom w:val="0"/>
      <w:divBdr>
        <w:top w:val="none" w:sz="0" w:space="0" w:color="auto"/>
        <w:left w:val="none" w:sz="0" w:space="0" w:color="auto"/>
        <w:bottom w:val="none" w:sz="0" w:space="0" w:color="auto"/>
        <w:right w:val="none" w:sz="0" w:space="0" w:color="auto"/>
      </w:divBdr>
    </w:div>
    <w:div w:id="195121153">
      <w:bodyDiv w:val="1"/>
      <w:marLeft w:val="0"/>
      <w:marRight w:val="0"/>
      <w:marTop w:val="0"/>
      <w:marBottom w:val="0"/>
      <w:divBdr>
        <w:top w:val="none" w:sz="0" w:space="0" w:color="auto"/>
        <w:left w:val="none" w:sz="0" w:space="0" w:color="auto"/>
        <w:bottom w:val="none" w:sz="0" w:space="0" w:color="auto"/>
        <w:right w:val="none" w:sz="0" w:space="0" w:color="auto"/>
      </w:divBdr>
    </w:div>
    <w:div w:id="206992115">
      <w:bodyDiv w:val="1"/>
      <w:marLeft w:val="0"/>
      <w:marRight w:val="0"/>
      <w:marTop w:val="0"/>
      <w:marBottom w:val="0"/>
      <w:divBdr>
        <w:top w:val="none" w:sz="0" w:space="0" w:color="auto"/>
        <w:left w:val="none" w:sz="0" w:space="0" w:color="auto"/>
        <w:bottom w:val="none" w:sz="0" w:space="0" w:color="auto"/>
        <w:right w:val="none" w:sz="0" w:space="0" w:color="auto"/>
      </w:divBdr>
      <w:divsChild>
        <w:div w:id="1887062246">
          <w:marLeft w:val="-108"/>
          <w:marRight w:val="0"/>
          <w:marTop w:val="0"/>
          <w:marBottom w:val="0"/>
          <w:divBdr>
            <w:top w:val="none" w:sz="0" w:space="0" w:color="auto"/>
            <w:left w:val="none" w:sz="0" w:space="0" w:color="auto"/>
            <w:bottom w:val="none" w:sz="0" w:space="0" w:color="auto"/>
            <w:right w:val="none" w:sz="0" w:space="0" w:color="auto"/>
          </w:divBdr>
        </w:div>
      </w:divsChild>
    </w:div>
    <w:div w:id="220559365">
      <w:bodyDiv w:val="1"/>
      <w:marLeft w:val="0"/>
      <w:marRight w:val="0"/>
      <w:marTop w:val="0"/>
      <w:marBottom w:val="0"/>
      <w:divBdr>
        <w:top w:val="none" w:sz="0" w:space="0" w:color="auto"/>
        <w:left w:val="none" w:sz="0" w:space="0" w:color="auto"/>
        <w:bottom w:val="none" w:sz="0" w:space="0" w:color="auto"/>
        <w:right w:val="none" w:sz="0" w:space="0" w:color="auto"/>
      </w:divBdr>
    </w:div>
    <w:div w:id="250747277">
      <w:bodyDiv w:val="1"/>
      <w:marLeft w:val="0"/>
      <w:marRight w:val="0"/>
      <w:marTop w:val="0"/>
      <w:marBottom w:val="0"/>
      <w:divBdr>
        <w:top w:val="none" w:sz="0" w:space="0" w:color="auto"/>
        <w:left w:val="none" w:sz="0" w:space="0" w:color="auto"/>
        <w:bottom w:val="none" w:sz="0" w:space="0" w:color="auto"/>
        <w:right w:val="none" w:sz="0" w:space="0" w:color="auto"/>
      </w:divBdr>
      <w:divsChild>
        <w:div w:id="1926566762">
          <w:marLeft w:val="0"/>
          <w:marRight w:val="0"/>
          <w:marTop w:val="0"/>
          <w:marBottom w:val="0"/>
          <w:divBdr>
            <w:top w:val="none" w:sz="0" w:space="0" w:color="auto"/>
            <w:left w:val="none" w:sz="0" w:space="0" w:color="auto"/>
            <w:bottom w:val="none" w:sz="0" w:space="0" w:color="auto"/>
            <w:right w:val="none" w:sz="0" w:space="0" w:color="auto"/>
          </w:divBdr>
        </w:div>
      </w:divsChild>
    </w:div>
    <w:div w:id="335813588">
      <w:bodyDiv w:val="1"/>
      <w:marLeft w:val="0"/>
      <w:marRight w:val="0"/>
      <w:marTop w:val="0"/>
      <w:marBottom w:val="0"/>
      <w:divBdr>
        <w:top w:val="none" w:sz="0" w:space="0" w:color="auto"/>
        <w:left w:val="none" w:sz="0" w:space="0" w:color="auto"/>
        <w:bottom w:val="none" w:sz="0" w:space="0" w:color="auto"/>
        <w:right w:val="none" w:sz="0" w:space="0" w:color="auto"/>
      </w:divBdr>
    </w:div>
    <w:div w:id="416488419">
      <w:bodyDiv w:val="1"/>
      <w:marLeft w:val="0"/>
      <w:marRight w:val="0"/>
      <w:marTop w:val="0"/>
      <w:marBottom w:val="0"/>
      <w:divBdr>
        <w:top w:val="none" w:sz="0" w:space="0" w:color="auto"/>
        <w:left w:val="none" w:sz="0" w:space="0" w:color="auto"/>
        <w:bottom w:val="none" w:sz="0" w:space="0" w:color="auto"/>
        <w:right w:val="none" w:sz="0" w:space="0" w:color="auto"/>
      </w:divBdr>
    </w:div>
    <w:div w:id="431364360">
      <w:bodyDiv w:val="1"/>
      <w:marLeft w:val="0"/>
      <w:marRight w:val="0"/>
      <w:marTop w:val="0"/>
      <w:marBottom w:val="0"/>
      <w:divBdr>
        <w:top w:val="none" w:sz="0" w:space="0" w:color="auto"/>
        <w:left w:val="none" w:sz="0" w:space="0" w:color="auto"/>
        <w:bottom w:val="none" w:sz="0" w:space="0" w:color="auto"/>
        <w:right w:val="none" w:sz="0" w:space="0" w:color="auto"/>
      </w:divBdr>
    </w:div>
    <w:div w:id="473301748">
      <w:bodyDiv w:val="1"/>
      <w:marLeft w:val="0"/>
      <w:marRight w:val="0"/>
      <w:marTop w:val="0"/>
      <w:marBottom w:val="0"/>
      <w:divBdr>
        <w:top w:val="none" w:sz="0" w:space="0" w:color="auto"/>
        <w:left w:val="none" w:sz="0" w:space="0" w:color="auto"/>
        <w:bottom w:val="none" w:sz="0" w:space="0" w:color="auto"/>
        <w:right w:val="none" w:sz="0" w:space="0" w:color="auto"/>
      </w:divBdr>
      <w:divsChild>
        <w:div w:id="225187516">
          <w:marLeft w:val="0"/>
          <w:marRight w:val="0"/>
          <w:marTop w:val="0"/>
          <w:marBottom w:val="0"/>
          <w:divBdr>
            <w:top w:val="none" w:sz="0" w:space="0" w:color="auto"/>
            <w:left w:val="none" w:sz="0" w:space="0" w:color="auto"/>
            <w:bottom w:val="none" w:sz="0" w:space="0" w:color="auto"/>
            <w:right w:val="none" w:sz="0" w:space="0" w:color="auto"/>
          </w:divBdr>
        </w:div>
        <w:div w:id="991715672">
          <w:marLeft w:val="0"/>
          <w:marRight w:val="0"/>
          <w:marTop w:val="0"/>
          <w:marBottom w:val="0"/>
          <w:divBdr>
            <w:top w:val="none" w:sz="0" w:space="0" w:color="auto"/>
            <w:left w:val="none" w:sz="0" w:space="0" w:color="auto"/>
            <w:bottom w:val="none" w:sz="0" w:space="0" w:color="auto"/>
            <w:right w:val="none" w:sz="0" w:space="0" w:color="auto"/>
          </w:divBdr>
        </w:div>
      </w:divsChild>
    </w:div>
    <w:div w:id="491875383">
      <w:bodyDiv w:val="1"/>
      <w:marLeft w:val="0"/>
      <w:marRight w:val="0"/>
      <w:marTop w:val="0"/>
      <w:marBottom w:val="0"/>
      <w:divBdr>
        <w:top w:val="none" w:sz="0" w:space="0" w:color="auto"/>
        <w:left w:val="none" w:sz="0" w:space="0" w:color="auto"/>
        <w:bottom w:val="none" w:sz="0" w:space="0" w:color="auto"/>
        <w:right w:val="none" w:sz="0" w:space="0" w:color="auto"/>
      </w:divBdr>
    </w:div>
    <w:div w:id="493372216">
      <w:bodyDiv w:val="1"/>
      <w:marLeft w:val="0"/>
      <w:marRight w:val="0"/>
      <w:marTop w:val="0"/>
      <w:marBottom w:val="0"/>
      <w:divBdr>
        <w:top w:val="none" w:sz="0" w:space="0" w:color="auto"/>
        <w:left w:val="none" w:sz="0" w:space="0" w:color="auto"/>
        <w:bottom w:val="none" w:sz="0" w:space="0" w:color="auto"/>
        <w:right w:val="none" w:sz="0" w:space="0" w:color="auto"/>
      </w:divBdr>
    </w:div>
    <w:div w:id="537938900">
      <w:bodyDiv w:val="1"/>
      <w:marLeft w:val="0"/>
      <w:marRight w:val="0"/>
      <w:marTop w:val="0"/>
      <w:marBottom w:val="0"/>
      <w:divBdr>
        <w:top w:val="none" w:sz="0" w:space="0" w:color="auto"/>
        <w:left w:val="none" w:sz="0" w:space="0" w:color="auto"/>
        <w:bottom w:val="none" w:sz="0" w:space="0" w:color="auto"/>
        <w:right w:val="none" w:sz="0" w:space="0" w:color="auto"/>
      </w:divBdr>
    </w:div>
    <w:div w:id="571352484">
      <w:bodyDiv w:val="1"/>
      <w:marLeft w:val="0"/>
      <w:marRight w:val="0"/>
      <w:marTop w:val="0"/>
      <w:marBottom w:val="0"/>
      <w:divBdr>
        <w:top w:val="none" w:sz="0" w:space="0" w:color="auto"/>
        <w:left w:val="none" w:sz="0" w:space="0" w:color="auto"/>
        <w:bottom w:val="none" w:sz="0" w:space="0" w:color="auto"/>
        <w:right w:val="none" w:sz="0" w:space="0" w:color="auto"/>
      </w:divBdr>
    </w:div>
    <w:div w:id="608781425">
      <w:bodyDiv w:val="1"/>
      <w:marLeft w:val="0"/>
      <w:marRight w:val="0"/>
      <w:marTop w:val="0"/>
      <w:marBottom w:val="0"/>
      <w:divBdr>
        <w:top w:val="none" w:sz="0" w:space="0" w:color="auto"/>
        <w:left w:val="none" w:sz="0" w:space="0" w:color="auto"/>
        <w:bottom w:val="none" w:sz="0" w:space="0" w:color="auto"/>
        <w:right w:val="none" w:sz="0" w:space="0" w:color="auto"/>
      </w:divBdr>
    </w:div>
    <w:div w:id="621426563">
      <w:bodyDiv w:val="1"/>
      <w:marLeft w:val="0"/>
      <w:marRight w:val="0"/>
      <w:marTop w:val="0"/>
      <w:marBottom w:val="0"/>
      <w:divBdr>
        <w:top w:val="none" w:sz="0" w:space="0" w:color="auto"/>
        <w:left w:val="none" w:sz="0" w:space="0" w:color="auto"/>
        <w:bottom w:val="none" w:sz="0" w:space="0" w:color="auto"/>
        <w:right w:val="none" w:sz="0" w:space="0" w:color="auto"/>
      </w:divBdr>
    </w:div>
    <w:div w:id="796946781">
      <w:bodyDiv w:val="1"/>
      <w:marLeft w:val="0"/>
      <w:marRight w:val="0"/>
      <w:marTop w:val="0"/>
      <w:marBottom w:val="0"/>
      <w:divBdr>
        <w:top w:val="none" w:sz="0" w:space="0" w:color="auto"/>
        <w:left w:val="none" w:sz="0" w:space="0" w:color="auto"/>
        <w:bottom w:val="none" w:sz="0" w:space="0" w:color="auto"/>
        <w:right w:val="none" w:sz="0" w:space="0" w:color="auto"/>
      </w:divBdr>
    </w:div>
    <w:div w:id="821504585">
      <w:bodyDiv w:val="1"/>
      <w:marLeft w:val="0"/>
      <w:marRight w:val="0"/>
      <w:marTop w:val="0"/>
      <w:marBottom w:val="0"/>
      <w:divBdr>
        <w:top w:val="none" w:sz="0" w:space="0" w:color="auto"/>
        <w:left w:val="none" w:sz="0" w:space="0" w:color="auto"/>
        <w:bottom w:val="none" w:sz="0" w:space="0" w:color="auto"/>
        <w:right w:val="none" w:sz="0" w:space="0" w:color="auto"/>
      </w:divBdr>
      <w:divsChild>
        <w:div w:id="632904947">
          <w:marLeft w:val="0"/>
          <w:marRight w:val="0"/>
          <w:marTop w:val="0"/>
          <w:marBottom w:val="0"/>
          <w:divBdr>
            <w:top w:val="none" w:sz="0" w:space="0" w:color="auto"/>
            <w:left w:val="none" w:sz="0" w:space="0" w:color="auto"/>
            <w:bottom w:val="none" w:sz="0" w:space="0" w:color="auto"/>
            <w:right w:val="none" w:sz="0" w:space="0" w:color="auto"/>
          </w:divBdr>
        </w:div>
        <w:div w:id="1461458246">
          <w:marLeft w:val="0"/>
          <w:marRight w:val="0"/>
          <w:marTop w:val="0"/>
          <w:marBottom w:val="0"/>
          <w:divBdr>
            <w:top w:val="none" w:sz="0" w:space="0" w:color="auto"/>
            <w:left w:val="none" w:sz="0" w:space="0" w:color="auto"/>
            <w:bottom w:val="none" w:sz="0" w:space="0" w:color="auto"/>
            <w:right w:val="none" w:sz="0" w:space="0" w:color="auto"/>
          </w:divBdr>
        </w:div>
      </w:divsChild>
    </w:div>
    <w:div w:id="876086021">
      <w:bodyDiv w:val="1"/>
      <w:marLeft w:val="0"/>
      <w:marRight w:val="0"/>
      <w:marTop w:val="0"/>
      <w:marBottom w:val="0"/>
      <w:divBdr>
        <w:top w:val="none" w:sz="0" w:space="0" w:color="auto"/>
        <w:left w:val="none" w:sz="0" w:space="0" w:color="auto"/>
        <w:bottom w:val="none" w:sz="0" w:space="0" w:color="auto"/>
        <w:right w:val="none" w:sz="0" w:space="0" w:color="auto"/>
      </w:divBdr>
    </w:div>
    <w:div w:id="878585810">
      <w:bodyDiv w:val="1"/>
      <w:marLeft w:val="0"/>
      <w:marRight w:val="0"/>
      <w:marTop w:val="0"/>
      <w:marBottom w:val="0"/>
      <w:divBdr>
        <w:top w:val="none" w:sz="0" w:space="0" w:color="auto"/>
        <w:left w:val="none" w:sz="0" w:space="0" w:color="auto"/>
        <w:bottom w:val="none" w:sz="0" w:space="0" w:color="auto"/>
        <w:right w:val="none" w:sz="0" w:space="0" w:color="auto"/>
      </w:divBdr>
    </w:div>
    <w:div w:id="890191555">
      <w:bodyDiv w:val="1"/>
      <w:marLeft w:val="0"/>
      <w:marRight w:val="0"/>
      <w:marTop w:val="0"/>
      <w:marBottom w:val="0"/>
      <w:divBdr>
        <w:top w:val="none" w:sz="0" w:space="0" w:color="auto"/>
        <w:left w:val="none" w:sz="0" w:space="0" w:color="auto"/>
        <w:bottom w:val="none" w:sz="0" w:space="0" w:color="auto"/>
        <w:right w:val="none" w:sz="0" w:space="0" w:color="auto"/>
      </w:divBdr>
      <w:divsChild>
        <w:div w:id="170533894">
          <w:marLeft w:val="0"/>
          <w:marRight w:val="0"/>
          <w:marTop w:val="0"/>
          <w:marBottom w:val="0"/>
          <w:divBdr>
            <w:top w:val="none" w:sz="0" w:space="0" w:color="auto"/>
            <w:left w:val="none" w:sz="0" w:space="0" w:color="auto"/>
            <w:bottom w:val="none" w:sz="0" w:space="0" w:color="auto"/>
            <w:right w:val="none" w:sz="0" w:space="0" w:color="auto"/>
          </w:divBdr>
        </w:div>
        <w:div w:id="778642431">
          <w:marLeft w:val="0"/>
          <w:marRight w:val="0"/>
          <w:marTop w:val="0"/>
          <w:marBottom w:val="0"/>
          <w:divBdr>
            <w:top w:val="none" w:sz="0" w:space="0" w:color="auto"/>
            <w:left w:val="none" w:sz="0" w:space="0" w:color="auto"/>
            <w:bottom w:val="none" w:sz="0" w:space="0" w:color="auto"/>
            <w:right w:val="none" w:sz="0" w:space="0" w:color="auto"/>
          </w:divBdr>
        </w:div>
        <w:div w:id="1052391452">
          <w:marLeft w:val="0"/>
          <w:marRight w:val="0"/>
          <w:marTop w:val="0"/>
          <w:marBottom w:val="0"/>
          <w:divBdr>
            <w:top w:val="none" w:sz="0" w:space="0" w:color="auto"/>
            <w:left w:val="none" w:sz="0" w:space="0" w:color="auto"/>
            <w:bottom w:val="none" w:sz="0" w:space="0" w:color="auto"/>
            <w:right w:val="none" w:sz="0" w:space="0" w:color="auto"/>
          </w:divBdr>
        </w:div>
      </w:divsChild>
    </w:div>
    <w:div w:id="1035302789">
      <w:bodyDiv w:val="1"/>
      <w:marLeft w:val="0"/>
      <w:marRight w:val="0"/>
      <w:marTop w:val="0"/>
      <w:marBottom w:val="0"/>
      <w:divBdr>
        <w:top w:val="none" w:sz="0" w:space="0" w:color="auto"/>
        <w:left w:val="none" w:sz="0" w:space="0" w:color="auto"/>
        <w:bottom w:val="none" w:sz="0" w:space="0" w:color="auto"/>
        <w:right w:val="none" w:sz="0" w:space="0" w:color="auto"/>
      </w:divBdr>
    </w:div>
    <w:div w:id="1127508566">
      <w:bodyDiv w:val="1"/>
      <w:marLeft w:val="0"/>
      <w:marRight w:val="0"/>
      <w:marTop w:val="0"/>
      <w:marBottom w:val="0"/>
      <w:divBdr>
        <w:top w:val="none" w:sz="0" w:space="0" w:color="auto"/>
        <w:left w:val="none" w:sz="0" w:space="0" w:color="auto"/>
        <w:bottom w:val="none" w:sz="0" w:space="0" w:color="auto"/>
        <w:right w:val="none" w:sz="0" w:space="0" w:color="auto"/>
      </w:divBdr>
    </w:div>
    <w:div w:id="1139691744">
      <w:bodyDiv w:val="1"/>
      <w:marLeft w:val="0"/>
      <w:marRight w:val="0"/>
      <w:marTop w:val="0"/>
      <w:marBottom w:val="0"/>
      <w:divBdr>
        <w:top w:val="none" w:sz="0" w:space="0" w:color="auto"/>
        <w:left w:val="none" w:sz="0" w:space="0" w:color="auto"/>
        <w:bottom w:val="none" w:sz="0" w:space="0" w:color="auto"/>
        <w:right w:val="none" w:sz="0" w:space="0" w:color="auto"/>
      </w:divBdr>
    </w:div>
    <w:div w:id="1192764802">
      <w:bodyDiv w:val="1"/>
      <w:marLeft w:val="0"/>
      <w:marRight w:val="0"/>
      <w:marTop w:val="0"/>
      <w:marBottom w:val="0"/>
      <w:divBdr>
        <w:top w:val="none" w:sz="0" w:space="0" w:color="auto"/>
        <w:left w:val="none" w:sz="0" w:space="0" w:color="auto"/>
        <w:bottom w:val="none" w:sz="0" w:space="0" w:color="auto"/>
        <w:right w:val="none" w:sz="0" w:space="0" w:color="auto"/>
      </w:divBdr>
    </w:div>
    <w:div w:id="1199972442">
      <w:bodyDiv w:val="1"/>
      <w:marLeft w:val="0"/>
      <w:marRight w:val="0"/>
      <w:marTop w:val="0"/>
      <w:marBottom w:val="0"/>
      <w:divBdr>
        <w:top w:val="none" w:sz="0" w:space="0" w:color="auto"/>
        <w:left w:val="none" w:sz="0" w:space="0" w:color="auto"/>
        <w:bottom w:val="none" w:sz="0" w:space="0" w:color="auto"/>
        <w:right w:val="none" w:sz="0" w:space="0" w:color="auto"/>
      </w:divBdr>
      <w:divsChild>
        <w:div w:id="371923155">
          <w:marLeft w:val="0"/>
          <w:marRight w:val="0"/>
          <w:marTop w:val="0"/>
          <w:marBottom w:val="0"/>
          <w:divBdr>
            <w:top w:val="none" w:sz="0" w:space="0" w:color="auto"/>
            <w:left w:val="none" w:sz="0" w:space="0" w:color="auto"/>
            <w:bottom w:val="none" w:sz="0" w:space="0" w:color="auto"/>
            <w:right w:val="none" w:sz="0" w:space="0" w:color="auto"/>
          </w:divBdr>
        </w:div>
        <w:div w:id="846094883">
          <w:marLeft w:val="0"/>
          <w:marRight w:val="0"/>
          <w:marTop w:val="0"/>
          <w:marBottom w:val="0"/>
          <w:divBdr>
            <w:top w:val="none" w:sz="0" w:space="0" w:color="auto"/>
            <w:left w:val="none" w:sz="0" w:space="0" w:color="auto"/>
            <w:bottom w:val="none" w:sz="0" w:space="0" w:color="auto"/>
            <w:right w:val="none" w:sz="0" w:space="0" w:color="auto"/>
          </w:divBdr>
        </w:div>
      </w:divsChild>
    </w:div>
    <w:div w:id="1203132901">
      <w:bodyDiv w:val="1"/>
      <w:marLeft w:val="0"/>
      <w:marRight w:val="0"/>
      <w:marTop w:val="0"/>
      <w:marBottom w:val="0"/>
      <w:divBdr>
        <w:top w:val="none" w:sz="0" w:space="0" w:color="auto"/>
        <w:left w:val="none" w:sz="0" w:space="0" w:color="auto"/>
        <w:bottom w:val="none" w:sz="0" w:space="0" w:color="auto"/>
        <w:right w:val="none" w:sz="0" w:space="0" w:color="auto"/>
      </w:divBdr>
      <w:divsChild>
        <w:div w:id="164441976">
          <w:marLeft w:val="-108"/>
          <w:marRight w:val="0"/>
          <w:marTop w:val="0"/>
          <w:marBottom w:val="0"/>
          <w:divBdr>
            <w:top w:val="none" w:sz="0" w:space="0" w:color="auto"/>
            <w:left w:val="none" w:sz="0" w:space="0" w:color="auto"/>
            <w:bottom w:val="none" w:sz="0" w:space="0" w:color="auto"/>
            <w:right w:val="none" w:sz="0" w:space="0" w:color="auto"/>
          </w:divBdr>
        </w:div>
      </w:divsChild>
    </w:div>
    <w:div w:id="1265460946">
      <w:bodyDiv w:val="1"/>
      <w:marLeft w:val="0"/>
      <w:marRight w:val="0"/>
      <w:marTop w:val="0"/>
      <w:marBottom w:val="0"/>
      <w:divBdr>
        <w:top w:val="none" w:sz="0" w:space="0" w:color="auto"/>
        <w:left w:val="none" w:sz="0" w:space="0" w:color="auto"/>
        <w:bottom w:val="none" w:sz="0" w:space="0" w:color="auto"/>
        <w:right w:val="none" w:sz="0" w:space="0" w:color="auto"/>
      </w:divBdr>
    </w:div>
    <w:div w:id="1279682079">
      <w:bodyDiv w:val="1"/>
      <w:marLeft w:val="0"/>
      <w:marRight w:val="0"/>
      <w:marTop w:val="0"/>
      <w:marBottom w:val="0"/>
      <w:divBdr>
        <w:top w:val="none" w:sz="0" w:space="0" w:color="auto"/>
        <w:left w:val="none" w:sz="0" w:space="0" w:color="auto"/>
        <w:bottom w:val="none" w:sz="0" w:space="0" w:color="auto"/>
        <w:right w:val="none" w:sz="0" w:space="0" w:color="auto"/>
      </w:divBdr>
    </w:div>
    <w:div w:id="1292782342">
      <w:bodyDiv w:val="1"/>
      <w:marLeft w:val="0"/>
      <w:marRight w:val="0"/>
      <w:marTop w:val="0"/>
      <w:marBottom w:val="0"/>
      <w:divBdr>
        <w:top w:val="none" w:sz="0" w:space="0" w:color="auto"/>
        <w:left w:val="none" w:sz="0" w:space="0" w:color="auto"/>
        <w:bottom w:val="none" w:sz="0" w:space="0" w:color="auto"/>
        <w:right w:val="none" w:sz="0" w:space="0" w:color="auto"/>
      </w:divBdr>
    </w:div>
    <w:div w:id="1294797205">
      <w:bodyDiv w:val="1"/>
      <w:marLeft w:val="0"/>
      <w:marRight w:val="0"/>
      <w:marTop w:val="0"/>
      <w:marBottom w:val="0"/>
      <w:divBdr>
        <w:top w:val="none" w:sz="0" w:space="0" w:color="auto"/>
        <w:left w:val="none" w:sz="0" w:space="0" w:color="auto"/>
        <w:bottom w:val="none" w:sz="0" w:space="0" w:color="auto"/>
        <w:right w:val="none" w:sz="0" w:space="0" w:color="auto"/>
      </w:divBdr>
    </w:div>
    <w:div w:id="1345207030">
      <w:bodyDiv w:val="1"/>
      <w:marLeft w:val="0"/>
      <w:marRight w:val="0"/>
      <w:marTop w:val="0"/>
      <w:marBottom w:val="0"/>
      <w:divBdr>
        <w:top w:val="none" w:sz="0" w:space="0" w:color="auto"/>
        <w:left w:val="none" w:sz="0" w:space="0" w:color="auto"/>
        <w:bottom w:val="none" w:sz="0" w:space="0" w:color="auto"/>
        <w:right w:val="none" w:sz="0" w:space="0" w:color="auto"/>
      </w:divBdr>
    </w:div>
    <w:div w:id="1384600035">
      <w:bodyDiv w:val="1"/>
      <w:marLeft w:val="0"/>
      <w:marRight w:val="0"/>
      <w:marTop w:val="0"/>
      <w:marBottom w:val="0"/>
      <w:divBdr>
        <w:top w:val="none" w:sz="0" w:space="0" w:color="auto"/>
        <w:left w:val="none" w:sz="0" w:space="0" w:color="auto"/>
        <w:bottom w:val="none" w:sz="0" w:space="0" w:color="auto"/>
        <w:right w:val="none" w:sz="0" w:space="0" w:color="auto"/>
      </w:divBdr>
      <w:divsChild>
        <w:div w:id="296616570">
          <w:marLeft w:val="0"/>
          <w:marRight w:val="0"/>
          <w:marTop w:val="0"/>
          <w:marBottom w:val="0"/>
          <w:divBdr>
            <w:top w:val="none" w:sz="0" w:space="0" w:color="auto"/>
            <w:left w:val="none" w:sz="0" w:space="0" w:color="auto"/>
            <w:bottom w:val="none" w:sz="0" w:space="0" w:color="auto"/>
            <w:right w:val="none" w:sz="0" w:space="0" w:color="auto"/>
          </w:divBdr>
        </w:div>
        <w:div w:id="331762147">
          <w:marLeft w:val="0"/>
          <w:marRight w:val="0"/>
          <w:marTop w:val="0"/>
          <w:marBottom w:val="0"/>
          <w:divBdr>
            <w:top w:val="none" w:sz="0" w:space="0" w:color="auto"/>
            <w:left w:val="none" w:sz="0" w:space="0" w:color="auto"/>
            <w:bottom w:val="none" w:sz="0" w:space="0" w:color="auto"/>
            <w:right w:val="none" w:sz="0" w:space="0" w:color="auto"/>
          </w:divBdr>
        </w:div>
        <w:div w:id="758016663">
          <w:marLeft w:val="0"/>
          <w:marRight w:val="0"/>
          <w:marTop w:val="0"/>
          <w:marBottom w:val="0"/>
          <w:divBdr>
            <w:top w:val="none" w:sz="0" w:space="0" w:color="auto"/>
            <w:left w:val="none" w:sz="0" w:space="0" w:color="auto"/>
            <w:bottom w:val="none" w:sz="0" w:space="0" w:color="auto"/>
            <w:right w:val="none" w:sz="0" w:space="0" w:color="auto"/>
          </w:divBdr>
        </w:div>
        <w:div w:id="1262690480">
          <w:marLeft w:val="0"/>
          <w:marRight w:val="0"/>
          <w:marTop w:val="0"/>
          <w:marBottom w:val="0"/>
          <w:divBdr>
            <w:top w:val="none" w:sz="0" w:space="0" w:color="auto"/>
            <w:left w:val="none" w:sz="0" w:space="0" w:color="auto"/>
            <w:bottom w:val="none" w:sz="0" w:space="0" w:color="auto"/>
            <w:right w:val="none" w:sz="0" w:space="0" w:color="auto"/>
          </w:divBdr>
        </w:div>
        <w:div w:id="1661352744">
          <w:marLeft w:val="0"/>
          <w:marRight w:val="0"/>
          <w:marTop w:val="0"/>
          <w:marBottom w:val="0"/>
          <w:divBdr>
            <w:top w:val="none" w:sz="0" w:space="0" w:color="auto"/>
            <w:left w:val="none" w:sz="0" w:space="0" w:color="auto"/>
            <w:bottom w:val="none" w:sz="0" w:space="0" w:color="auto"/>
            <w:right w:val="none" w:sz="0" w:space="0" w:color="auto"/>
          </w:divBdr>
        </w:div>
      </w:divsChild>
    </w:div>
    <w:div w:id="1429613960">
      <w:bodyDiv w:val="1"/>
      <w:marLeft w:val="0"/>
      <w:marRight w:val="0"/>
      <w:marTop w:val="0"/>
      <w:marBottom w:val="0"/>
      <w:divBdr>
        <w:top w:val="none" w:sz="0" w:space="0" w:color="auto"/>
        <w:left w:val="none" w:sz="0" w:space="0" w:color="auto"/>
        <w:bottom w:val="none" w:sz="0" w:space="0" w:color="auto"/>
        <w:right w:val="none" w:sz="0" w:space="0" w:color="auto"/>
      </w:divBdr>
    </w:div>
    <w:div w:id="1447770291">
      <w:bodyDiv w:val="1"/>
      <w:marLeft w:val="0"/>
      <w:marRight w:val="0"/>
      <w:marTop w:val="0"/>
      <w:marBottom w:val="0"/>
      <w:divBdr>
        <w:top w:val="none" w:sz="0" w:space="0" w:color="auto"/>
        <w:left w:val="none" w:sz="0" w:space="0" w:color="auto"/>
        <w:bottom w:val="none" w:sz="0" w:space="0" w:color="auto"/>
        <w:right w:val="none" w:sz="0" w:space="0" w:color="auto"/>
      </w:divBdr>
    </w:div>
    <w:div w:id="1553345082">
      <w:bodyDiv w:val="1"/>
      <w:marLeft w:val="0"/>
      <w:marRight w:val="0"/>
      <w:marTop w:val="0"/>
      <w:marBottom w:val="0"/>
      <w:divBdr>
        <w:top w:val="none" w:sz="0" w:space="0" w:color="auto"/>
        <w:left w:val="none" w:sz="0" w:space="0" w:color="auto"/>
        <w:bottom w:val="none" w:sz="0" w:space="0" w:color="auto"/>
        <w:right w:val="none" w:sz="0" w:space="0" w:color="auto"/>
      </w:divBdr>
    </w:div>
    <w:div w:id="1592153969">
      <w:bodyDiv w:val="1"/>
      <w:marLeft w:val="0"/>
      <w:marRight w:val="0"/>
      <w:marTop w:val="0"/>
      <w:marBottom w:val="0"/>
      <w:divBdr>
        <w:top w:val="none" w:sz="0" w:space="0" w:color="auto"/>
        <w:left w:val="none" w:sz="0" w:space="0" w:color="auto"/>
        <w:bottom w:val="none" w:sz="0" w:space="0" w:color="auto"/>
        <w:right w:val="none" w:sz="0" w:space="0" w:color="auto"/>
      </w:divBdr>
      <w:divsChild>
        <w:div w:id="196742115">
          <w:marLeft w:val="0"/>
          <w:marRight w:val="0"/>
          <w:marTop w:val="0"/>
          <w:marBottom w:val="0"/>
          <w:divBdr>
            <w:top w:val="none" w:sz="0" w:space="0" w:color="auto"/>
            <w:left w:val="none" w:sz="0" w:space="0" w:color="auto"/>
            <w:bottom w:val="none" w:sz="0" w:space="0" w:color="auto"/>
            <w:right w:val="none" w:sz="0" w:space="0" w:color="auto"/>
          </w:divBdr>
        </w:div>
        <w:div w:id="517503522">
          <w:marLeft w:val="0"/>
          <w:marRight w:val="0"/>
          <w:marTop w:val="0"/>
          <w:marBottom w:val="0"/>
          <w:divBdr>
            <w:top w:val="none" w:sz="0" w:space="0" w:color="auto"/>
            <w:left w:val="none" w:sz="0" w:space="0" w:color="auto"/>
            <w:bottom w:val="none" w:sz="0" w:space="0" w:color="auto"/>
            <w:right w:val="none" w:sz="0" w:space="0" w:color="auto"/>
          </w:divBdr>
        </w:div>
        <w:div w:id="747187833">
          <w:marLeft w:val="-108"/>
          <w:marRight w:val="0"/>
          <w:marTop w:val="0"/>
          <w:marBottom w:val="0"/>
          <w:divBdr>
            <w:top w:val="none" w:sz="0" w:space="0" w:color="auto"/>
            <w:left w:val="none" w:sz="0" w:space="0" w:color="auto"/>
            <w:bottom w:val="none" w:sz="0" w:space="0" w:color="auto"/>
            <w:right w:val="none" w:sz="0" w:space="0" w:color="auto"/>
          </w:divBdr>
        </w:div>
        <w:div w:id="1054698667">
          <w:marLeft w:val="0"/>
          <w:marRight w:val="0"/>
          <w:marTop w:val="0"/>
          <w:marBottom w:val="0"/>
          <w:divBdr>
            <w:top w:val="none" w:sz="0" w:space="0" w:color="auto"/>
            <w:left w:val="none" w:sz="0" w:space="0" w:color="auto"/>
            <w:bottom w:val="none" w:sz="0" w:space="0" w:color="auto"/>
            <w:right w:val="none" w:sz="0" w:space="0" w:color="auto"/>
          </w:divBdr>
        </w:div>
        <w:div w:id="1130904293">
          <w:marLeft w:val="0"/>
          <w:marRight w:val="0"/>
          <w:marTop w:val="0"/>
          <w:marBottom w:val="0"/>
          <w:divBdr>
            <w:top w:val="none" w:sz="0" w:space="0" w:color="auto"/>
            <w:left w:val="none" w:sz="0" w:space="0" w:color="auto"/>
            <w:bottom w:val="none" w:sz="0" w:space="0" w:color="auto"/>
            <w:right w:val="none" w:sz="0" w:space="0" w:color="auto"/>
          </w:divBdr>
        </w:div>
        <w:div w:id="1268002759">
          <w:marLeft w:val="0"/>
          <w:marRight w:val="0"/>
          <w:marTop w:val="0"/>
          <w:marBottom w:val="0"/>
          <w:divBdr>
            <w:top w:val="none" w:sz="0" w:space="0" w:color="auto"/>
            <w:left w:val="none" w:sz="0" w:space="0" w:color="auto"/>
            <w:bottom w:val="none" w:sz="0" w:space="0" w:color="auto"/>
            <w:right w:val="none" w:sz="0" w:space="0" w:color="auto"/>
          </w:divBdr>
        </w:div>
      </w:divsChild>
    </w:div>
    <w:div w:id="1609969687">
      <w:bodyDiv w:val="1"/>
      <w:marLeft w:val="0"/>
      <w:marRight w:val="0"/>
      <w:marTop w:val="0"/>
      <w:marBottom w:val="0"/>
      <w:divBdr>
        <w:top w:val="none" w:sz="0" w:space="0" w:color="auto"/>
        <w:left w:val="none" w:sz="0" w:space="0" w:color="auto"/>
        <w:bottom w:val="none" w:sz="0" w:space="0" w:color="auto"/>
        <w:right w:val="none" w:sz="0" w:space="0" w:color="auto"/>
      </w:divBdr>
    </w:div>
    <w:div w:id="1645357085">
      <w:bodyDiv w:val="1"/>
      <w:marLeft w:val="0"/>
      <w:marRight w:val="0"/>
      <w:marTop w:val="0"/>
      <w:marBottom w:val="0"/>
      <w:divBdr>
        <w:top w:val="none" w:sz="0" w:space="0" w:color="auto"/>
        <w:left w:val="none" w:sz="0" w:space="0" w:color="auto"/>
        <w:bottom w:val="none" w:sz="0" w:space="0" w:color="auto"/>
        <w:right w:val="none" w:sz="0" w:space="0" w:color="auto"/>
      </w:divBdr>
    </w:div>
    <w:div w:id="1781796146">
      <w:bodyDiv w:val="1"/>
      <w:marLeft w:val="0"/>
      <w:marRight w:val="0"/>
      <w:marTop w:val="0"/>
      <w:marBottom w:val="0"/>
      <w:divBdr>
        <w:top w:val="none" w:sz="0" w:space="0" w:color="auto"/>
        <w:left w:val="none" w:sz="0" w:space="0" w:color="auto"/>
        <w:bottom w:val="none" w:sz="0" w:space="0" w:color="auto"/>
        <w:right w:val="none" w:sz="0" w:space="0" w:color="auto"/>
      </w:divBdr>
    </w:div>
    <w:div w:id="1832286377">
      <w:bodyDiv w:val="1"/>
      <w:marLeft w:val="0"/>
      <w:marRight w:val="0"/>
      <w:marTop w:val="0"/>
      <w:marBottom w:val="0"/>
      <w:divBdr>
        <w:top w:val="none" w:sz="0" w:space="0" w:color="auto"/>
        <w:left w:val="none" w:sz="0" w:space="0" w:color="auto"/>
        <w:bottom w:val="none" w:sz="0" w:space="0" w:color="auto"/>
        <w:right w:val="none" w:sz="0" w:space="0" w:color="auto"/>
      </w:divBdr>
    </w:div>
    <w:div w:id="1842237877">
      <w:bodyDiv w:val="1"/>
      <w:marLeft w:val="0"/>
      <w:marRight w:val="0"/>
      <w:marTop w:val="0"/>
      <w:marBottom w:val="0"/>
      <w:divBdr>
        <w:top w:val="none" w:sz="0" w:space="0" w:color="auto"/>
        <w:left w:val="none" w:sz="0" w:space="0" w:color="auto"/>
        <w:bottom w:val="none" w:sz="0" w:space="0" w:color="auto"/>
        <w:right w:val="none" w:sz="0" w:space="0" w:color="auto"/>
      </w:divBdr>
      <w:divsChild>
        <w:div w:id="112329272">
          <w:marLeft w:val="0"/>
          <w:marRight w:val="0"/>
          <w:marTop w:val="0"/>
          <w:marBottom w:val="0"/>
          <w:divBdr>
            <w:top w:val="none" w:sz="0" w:space="0" w:color="auto"/>
            <w:left w:val="none" w:sz="0" w:space="0" w:color="auto"/>
            <w:bottom w:val="none" w:sz="0" w:space="0" w:color="auto"/>
            <w:right w:val="none" w:sz="0" w:space="0" w:color="auto"/>
          </w:divBdr>
        </w:div>
        <w:div w:id="284581567">
          <w:marLeft w:val="0"/>
          <w:marRight w:val="0"/>
          <w:marTop w:val="0"/>
          <w:marBottom w:val="0"/>
          <w:divBdr>
            <w:top w:val="none" w:sz="0" w:space="0" w:color="auto"/>
            <w:left w:val="none" w:sz="0" w:space="0" w:color="auto"/>
            <w:bottom w:val="none" w:sz="0" w:space="0" w:color="auto"/>
            <w:right w:val="none" w:sz="0" w:space="0" w:color="auto"/>
          </w:divBdr>
        </w:div>
        <w:div w:id="513038838">
          <w:marLeft w:val="0"/>
          <w:marRight w:val="0"/>
          <w:marTop w:val="0"/>
          <w:marBottom w:val="0"/>
          <w:divBdr>
            <w:top w:val="none" w:sz="0" w:space="0" w:color="auto"/>
            <w:left w:val="none" w:sz="0" w:space="0" w:color="auto"/>
            <w:bottom w:val="none" w:sz="0" w:space="0" w:color="auto"/>
            <w:right w:val="none" w:sz="0" w:space="0" w:color="auto"/>
          </w:divBdr>
        </w:div>
        <w:div w:id="1148591590">
          <w:marLeft w:val="0"/>
          <w:marRight w:val="0"/>
          <w:marTop w:val="0"/>
          <w:marBottom w:val="0"/>
          <w:divBdr>
            <w:top w:val="none" w:sz="0" w:space="0" w:color="auto"/>
            <w:left w:val="none" w:sz="0" w:space="0" w:color="auto"/>
            <w:bottom w:val="none" w:sz="0" w:space="0" w:color="auto"/>
            <w:right w:val="none" w:sz="0" w:space="0" w:color="auto"/>
          </w:divBdr>
        </w:div>
        <w:div w:id="1629972345">
          <w:marLeft w:val="0"/>
          <w:marRight w:val="0"/>
          <w:marTop w:val="0"/>
          <w:marBottom w:val="0"/>
          <w:divBdr>
            <w:top w:val="none" w:sz="0" w:space="0" w:color="auto"/>
            <w:left w:val="none" w:sz="0" w:space="0" w:color="auto"/>
            <w:bottom w:val="none" w:sz="0" w:space="0" w:color="auto"/>
            <w:right w:val="none" w:sz="0" w:space="0" w:color="auto"/>
          </w:divBdr>
        </w:div>
      </w:divsChild>
    </w:div>
    <w:div w:id="1851218772">
      <w:bodyDiv w:val="1"/>
      <w:marLeft w:val="0"/>
      <w:marRight w:val="0"/>
      <w:marTop w:val="0"/>
      <w:marBottom w:val="0"/>
      <w:divBdr>
        <w:top w:val="none" w:sz="0" w:space="0" w:color="auto"/>
        <w:left w:val="none" w:sz="0" w:space="0" w:color="auto"/>
        <w:bottom w:val="none" w:sz="0" w:space="0" w:color="auto"/>
        <w:right w:val="none" w:sz="0" w:space="0" w:color="auto"/>
      </w:divBdr>
      <w:divsChild>
        <w:div w:id="133379293">
          <w:marLeft w:val="0"/>
          <w:marRight w:val="0"/>
          <w:marTop w:val="0"/>
          <w:marBottom w:val="0"/>
          <w:divBdr>
            <w:top w:val="none" w:sz="0" w:space="0" w:color="auto"/>
            <w:left w:val="none" w:sz="0" w:space="0" w:color="auto"/>
            <w:bottom w:val="none" w:sz="0" w:space="0" w:color="auto"/>
            <w:right w:val="none" w:sz="0" w:space="0" w:color="auto"/>
          </w:divBdr>
        </w:div>
        <w:div w:id="137653756">
          <w:marLeft w:val="0"/>
          <w:marRight w:val="0"/>
          <w:marTop w:val="0"/>
          <w:marBottom w:val="0"/>
          <w:divBdr>
            <w:top w:val="none" w:sz="0" w:space="0" w:color="auto"/>
            <w:left w:val="none" w:sz="0" w:space="0" w:color="auto"/>
            <w:bottom w:val="none" w:sz="0" w:space="0" w:color="auto"/>
            <w:right w:val="none" w:sz="0" w:space="0" w:color="auto"/>
          </w:divBdr>
        </w:div>
        <w:div w:id="380642572">
          <w:marLeft w:val="0"/>
          <w:marRight w:val="0"/>
          <w:marTop w:val="0"/>
          <w:marBottom w:val="0"/>
          <w:divBdr>
            <w:top w:val="none" w:sz="0" w:space="0" w:color="auto"/>
            <w:left w:val="none" w:sz="0" w:space="0" w:color="auto"/>
            <w:bottom w:val="none" w:sz="0" w:space="0" w:color="auto"/>
            <w:right w:val="none" w:sz="0" w:space="0" w:color="auto"/>
          </w:divBdr>
        </w:div>
        <w:div w:id="465318202">
          <w:marLeft w:val="0"/>
          <w:marRight w:val="0"/>
          <w:marTop w:val="0"/>
          <w:marBottom w:val="0"/>
          <w:divBdr>
            <w:top w:val="none" w:sz="0" w:space="0" w:color="auto"/>
            <w:left w:val="none" w:sz="0" w:space="0" w:color="auto"/>
            <w:bottom w:val="none" w:sz="0" w:space="0" w:color="auto"/>
            <w:right w:val="none" w:sz="0" w:space="0" w:color="auto"/>
          </w:divBdr>
        </w:div>
        <w:div w:id="612903430">
          <w:marLeft w:val="0"/>
          <w:marRight w:val="0"/>
          <w:marTop w:val="0"/>
          <w:marBottom w:val="0"/>
          <w:divBdr>
            <w:top w:val="none" w:sz="0" w:space="0" w:color="auto"/>
            <w:left w:val="none" w:sz="0" w:space="0" w:color="auto"/>
            <w:bottom w:val="none" w:sz="0" w:space="0" w:color="auto"/>
            <w:right w:val="none" w:sz="0" w:space="0" w:color="auto"/>
          </w:divBdr>
        </w:div>
        <w:div w:id="948119021">
          <w:marLeft w:val="0"/>
          <w:marRight w:val="0"/>
          <w:marTop w:val="0"/>
          <w:marBottom w:val="0"/>
          <w:divBdr>
            <w:top w:val="none" w:sz="0" w:space="0" w:color="auto"/>
            <w:left w:val="none" w:sz="0" w:space="0" w:color="auto"/>
            <w:bottom w:val="none" w:sz="0" w:space="0" w:color="auto"/>
            <w:right w:val="none" w:sz="0" w:space="0" w:color="auto"/>
          </w:divBdr>
        </w:div>
        <w:div w:id="1156917516">
          <w:marLeft w:val="0"/>
          <w:marRight w:val="0"/>
          <w:marTop w:val="0"/>
          <w:marBottom w:val="0"/>
          <w:divBdr>
            <w:top w:val="none" w:sz="0" w:space="0" w:color="auto"/>
            <w:left w:val="none" w:sz="0" w:space="0" w:color="auto"/>
            <w:bottom w:val="none" w:sz="0" w:space="0" w:color="auto"/>
            <w:right w:val="none" w:sz="0" w:space="0" w:color="auto"/>
          </w:divBdr>
        </w:div>
        <w:div w:id="1194147030">
          <w:marLeft w:val="0"/>
          <w:marRight w:val="0"/>
          <w:marTop w:val="0"/>
          <w:marBottom w:val="0"/>
          <w:divBdr>
            <w:top w:val="none" w:sz="0" w:space="0" w:color="auto"/>
            <w:left w:val="none" w:sz="0" w:space="0" w:color="auto"/>
            <w:bottom w:val="none" w:sz="0" w:space="0" w:color="auto"/>
            <w:right w:val="none" w:sz="0" w:space="0" w:color="auto"/>
          </w:divBdr>
        </w:div>
        <w:div w:id="1201624600">
          <w:marLeft w:val="0"/>
          <w:marRight w:val="0"/>
          <w:marTop w:val="0"/>
          <w:marBottom w:val="0"/>
          <w:divBdr>
            <w:top w:val="none" w:sz="0" w:space="0" w:color="auto"/>
            <w:left w:val="none" w:sz="0" w:space="0" w:color="auto"/>
            <w:bottom w:val="none" w:sz="0" w:space="0" w:color="auto"/>
            <w:right w:val="none" w:sz="0" w:space="0" w:color="auto"/>
          </w:divBdr>
        </w:div>
        <w:div w:id="1300915230">
          <w:marLeft w:val="0"/>
          <w:marRight w:val="0"/>
          <w:marTop w:val="0"/>
          <w:marBottom w:val="0"/>
          <w:divBdr>
            <w:top w:val="none" w:sz="0" w:space="0" w:color="auto"/>
            <w:left w:val="none" w:sz="0" w:space="0" w:color="auto"/>
            <w:bottom w:val="none" w:sz="0" w:space="0" w:color="auto"/>
            <w:right w:val="none" w:sz="0" w:space="0" w:color="auto"/>
          </w:divBdr>
        </w:div>
        <w:div w:id="1408455647">
          <w:marLeft w:val="0"/>
          <w:marRight w:val="0"/>
          <w:marTop w:val="0"/>
          <w:marBottom w:val="0"/>
          <w:divBdr>
            <w:top w:val="none" w:sz="0" w:space="0" w:color="auto"/>
            <w:left w:val="none" w:sz="0" w:space="0" w:color="auto"/>
            <w:bottom w:val="none" w:sz="0" w:space="0" w:color="auto"/>
            <w:right w:val="none" w:sz="0" w:space="0" w:color="auto"/>
          </w:divBdr>
        </w:div>
        <w:div w:id="1878813621">
          <w:marLeft w:val="0"/>
          <w:marRight w:val="0"/>
          <w:marTop w:val="0"/>
          <w:marBottom w:val="0"/>
          <w:divBdr>
            <w:top w:val="none" w:sz="0" w:space="0" w:color="auto"/>
            <w:left w:val="none" w:sz="0" w:space="0" w:color="auto"/>
            <w:bottom w:val="none" w:sz="0" w:space="0" w:color="auto"/>
            <w:right w:val="none" w:sz="0" w:space="0" w:color="auto"/>
          </w:divBdr>
        </w:div>
        <w:div w:id="2010787035">
          <w:marLeft w:val="0"/>
          <w:marRight w:val="0"/>
          <w:marTop w:val="0"/>
          <w:marBottom w:val="0"/>
          <w:divBdr>
            <w:top w:val="none" w:sz="0" w:space="0" w:color="auto"/>
            <w:left w:val="none" w:sz="0" w:space="0" w:color="auto"/>
            <w:bottom w:val="none" w:sz="0" w:space="0" w:color="auto"/>
            <w:right w:val="none" w:sz="0" w:space="0" w:color="auto"/>
          </w:divBdr>
        </w:div>
        <w:div w:id="2013485266">
          <w:marLeft w:val="0"/>
          <w:marRight w:val="0"/>
          <w:marTop w:val="0"/>
          <w:marBottom w:val="0"/>
          <w:divBdr>
            <w:top w:val="none" w:sz="0" w:space="0" w:color="auto"/>
            <w:left w:val="none" w:sz="0" w:space="0" w:color="auto"/>
            <w:bottom w:val="none" w:sz="0" w:space="0" w:color="auto"/>
            <w:right w:val="none" w:sz="0" w:space="0" w:color="auto"/>
          </w:divBdr>
        </w:div>
      </w:divsChild>
    </w:div>
    <w:div w:id="1875996065">
      <w:bodyDiv w:val="1"/>
      <w:marLeft w:val="0"/>
      <w:marRight w:val="0"/>
      <w:marTop w:val="0"/>
      <w:marBottom w:val="0"/>
      <w:divBdr>
        <w:top w:val="none" w:sz="0" w:space="0" w:color="auto"/>
        <w:left w:val="none" w:sz="0" w:space="0" w:color="auto"/>
        <w:bottom w:val="none" w:sz="0" w:space="0" w:color="auto"/>
        <w:right w:val="none" w:sz="0" w:space="0" w:color="auto"/>
      </w:divBdr>
    </w:div>
    <w:div w:id="1921022463">
      <w:bodyDiv w:val="1"/>
      <w:marLeft w:val="0"/>
      <w:marRight w:val="0"/>
      <w:marTop w:val="0"/>
      <w:marBottom w:val="0"/>
      <w:divBdr>
        <w:top w:val="none" w:sz="0" w:space="0" w:color="auto"/>
        <w:left w:val="none" w:sz="0" w:space="0" w:color="auto"/>
        <w:bottom w:val="none" w:sz="0" w:space="0" w:color="auto"/>
        <w:right w:val="none" w:sz="0" w:space="0" w:color="auto"/>
      </w:divBdr>
    </w:div>
    <w:div w:id="1943806316">
      <w:bodyDiv w:val="1"/>
      <w:marLeft w:val="0"/>
      <w:marRight w:val="0"/>
      <w:marTop w:val="0"/>
      <w:marBottom w:val="0"/>
      <w:divBdr>
        <w:top w:val="none" w:sz="0" w:space="0" w:color="auto"/>
        <w:left w:val="none" w:sz="0" w:space="0" w:color="auto"/>
        <w:bottom w:val="none" w:sz="0" w:space="0" w:color="auto"/>
        <w:right w:val="none" w:sz="0" w:space="0" w:color="auto"/>
      </w:divBdr>
    </w:div>
    <w:div w:id="1982494131">
      <w:bodyDiv w:val="1"/>
      <w:marLeft w:val="0"/>
      <w:marRight w:val="0"/>
      <w:marTop w:val="0"/>
      <w:marBottom w:val="0"/>
      <w:divBdr>
        <w:top w:val="none" w:sz="0" w:space="0" w:color="auto"/>
        <w:left w:val="none" w:sz="0" w:space="0" w:color="auto"/>
        <w:bottom w:val="none" w:sz="0" w:space="0" w:color="auto"/>
        <w:right w:val="none" w:sz="0" w:space="0" w:color="auto"/>
      </w:divBdr>
    </w:div>
    <w:div w:id="213420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430F-B5E5-4501-9FE7-E80FC8C7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Општи проблеми заштите од зрачења</vt:lpstr>
      <vt:lpstr>Општи проблеми заштите од зрачења</vt:lpstr>
    </vt:vector>
  </TitlesOfParts>
  <Company>VINCA</Company>
  <LinksUpToDate>false</LinksUpToDate>
  <CharactersWithSpaces>4982</CharactersWithSpaces>
  <SharedDoc>false</SharedDoc>
  <HyperlinkBase/>
  <HLinks>
    <vt:vector size="3036" baseType="variant">
      <vt:variant>
        <vt:i4>1179709</vt:i4>
      </vt:variant>
      <vt:variant>
        <vt:i4>2163</vt:i4>
      </vt:variant>
      <vt:variant>
        <vt:i4>0</vt:i4>
      </vt:variant>
      <vt:variant>
        <vt:i4>5</vt:i4>
      </vt:variant>
      <vt:variant>
        <vt:lpwstr/>
      </vt:variant>
      <vt:variant>
        <vt:lpwstr>_Toc83113671</vt:lpwstr>
      </vt:variant>
      <vt:variant>
        <vt:i4>1245245</vt:i4>
      </vt:variant>
      <vt:variant>
        <vt:i4>2157</vt:i4>
      </vt:variant>
      <vt:variant>
        <vt:i4>0</vt:i4>
      </vt:variant>
      <vt:variant>
        <vt:i4>5</vt:i4>
      </vt:variant>
      <vt:variant>
        <vt:lpwstr/>
      </vt:variant>
      <vt:variant>
        <vt:lpwstr>_Toc83113670</vt:lpwstr>
      </vt:variant>
      <vt:variant>
        <vt:i4>1703996</vt:i4>
      </vt:variant>
      <vt:variant>
        <vt:i4>2151</vt:i4>
      </vt:variant>
      <vt:variant>
        <vt:i4>0</vt:i4>
      </vt:variant>
      <vt:variant>
        <vt:i4>5</vt:i4>
      </vt:variant>
      <vt:variant>
        <vt:lpwstr/>
      </vt:variant>
      <vt:variant>
        <vt:lpwstr>_Toc83113669</vt:lpwstr>
      </vt:variant>
      <vt:variant>
        <vt:i4>1769532</vt:i4>
      </vt:variant>
      <vt:variant>
        <vt:i4>2145</vt:i4>
      </vt:variant>
      <vt:variant>
        <vt:i4>0</vt:i4>
      </vt:variant>
      <vt:variant>
        <vt:i4>5</vt:i4>
      </vt:variant>
      <vt:variant>
        <vt:lpwstr/>
      </vt:variant>
      <vt:variant>
        <vt:lpwstr>_Toc83113668</vt:lpwstr>
      </vt:variant>
      <vt:variant>
        <vt:i4>1310780</vt:i4>
      </vt:variant>
      <vt:variant>
        <vt:i4>2139</vt:i4>
      </vt:variant>
      <vt:variant>
        <vt:i4>0</vt:i4>
      </vt:variant>
      <vt:variant>
        <vt:i4>5</vt:i4>
      </vt:variant>
      <vt:variant>
        <vt:lpwstr/>
      </vt:variant>
      <vt:variant>
        <vt:lpwstr>_Toc83113667</vt:lpwstr>
      </vt:variant>
      <vt:variant>
        <vt:i4>1376316</vt:i4>
      </vt:variant>
      <vt:variant>
        <vt:i4>2133</vt:i4>
      </vt:variant>
      <vt:variant>
        <vt:i4>0</vt:i4>
      </vt:variant>
      <vt:variant>
        <vt:i4>5</vt:i4>
      </vt:variant>
      <vt:variant>
        <vt:lpwstr/>
      </vt:variant>
      <vt:variant>
        <vt:lpwstr>_Toc83113666</vt:lpwstr>
      </vt:variant>
      <vt:variant>
        <vt:i4>1441852</vt:i4>
      </vt:variant>
      <vt:variant>
        <vt:i4>2127</vt:i4>
      </vt:variant>
      <vt:variant>
        <vt:i4>0</vt:i4>
      </vt:variant>
      <vt:variant>
        <vt:i4>5</vt:i4>
      </vt:variant>
      <vt:variant>
        <vt:lpwstr/>
      </vt:variant>
      <vt:variant>
        <vt:lpwstr>_Toc83113665</vt:lpwstr>
      </vt:variant>
      <vt:variant>
        <vt:i4>1507388</vt:i4>
      </vt:variant>
      <vt:variant>
        <vt:i4>2121</vt:i4>
      </vt:variant>
      <vt:variant>
        <vt:i4>0</vt:i4>
      </vt:variant>
      <vt:variant>
        <vt:i4>5</vt:i4>
      </vt:variant>
      <vt:variant>
        <vt:lpwstr/>
      </vt:variant>
      <vt:variant>
        <vt:lpwstr>_Toc83113664</vt:lpwstr>
      </vt:variant>
      <vt:variant>
        <vt:i4>1048636</vt:i4>
      </vt:variant>
      <vt:variant>
        <vt:i4>2115</vt:i4>
      </vt:variant>
      <vt:variant>
        <vt:i4>0</vt:i4>
      </vt:variant>
      <vt:variant>
        <vt:i4>5</vt:i4>
      </vt:variant>
      <vt:variant>
        <vt:lpwstr/>
      </vt:variant>
      <vt:variant>
        <vt:lpwstr>_Toc83113663</vt:lpwstr>
      </vt:variant>
      <vt:variant>
        <vt:i4>1114172</vt:i4>
      </vt:variant>
      <vt:variant>
        <vt:i4>2109</vt:i4>
      </vt:variant>
      <vt:variant>
        <vt:i4>0</vt:i4>
      </vt:variant>
      <vt:variant>
        <vt:i4>5</vt:i4>
      </vt:variant>
      <vt:variant>
        <vt:lpwstr/>
      </vt:variant>
      <vt:variant>
        <vt:lpwstr>_Toc83113662</vt:lpwstr>
      </vt:variant>
      <vt:variant>
        <vt:i4>1179708</vt:i4>
      </vt:variant>
      <vt:variant>
        <vt:i4>2103</vt:i4>
      </vt:variant>
      <vt:variant>
        <vt:i4>0</vt:i4>
      </vt:variant>
      <vt:variant>
        <vt:i4>5</vt:i4>
      </vt:variant>
      <vt:variant>
        <vt:lpwstr/>
      </vt:variant>
      <vt:variant>
        <vt:lpwstr>_Toc83113661</vt:lpwstr>
      </vt:variant>
      <vt:variant>
        <vt:i4>1245244</vt:i4>
      </vt:variant>
      <vt:variant>
        <vt:i4>2097</vt:i4>
      </vt:variant>
      <vt:variant>
        <vt:i4>0</vt:i4>
      </vt:variant>
      <vt:variant>
        <vt:i4>5</vt:i4>
      </vt:variant>
      <vt:variant>
        <vt:lpwstr/>
      </vt:variant>
      <vt:variant>
        <vt:lpwstr>_Toc83113660</vt:lpwstr>
      </vt:variant>
      <vt:variant>
        <vt:i4>1703999</vt:i4>
      </vt:variant>
      <vt:variant>
        <vt:i4>2091</vt:i4>
      </vt:variant>
      <vt:variant>
        <vt:i4>0</vt:i4>
      </vt:variant>
      <vt:variant>
        <vt:i4>5</vt:i4>
      </vt:variant>
      <vt:variant>
        <vt:lpwstr/>
      </vt:variant>
      <vt:variant>
        <vt:lpwstr>_Toc83113659</vt:lpwstr>
      </vt:variant>
      <vt:variant>
        <vt:i4>1769535</vt:i4>
      </vt:variant>
      <vt:variant>
        <vt:i4>2085</vt:i4>
      </vt:variant>
      <vt:variant>
        <vt:i4>0</vt:i4>
      </vt:variant>
      <vt:variant>
        <vt:i4>5</vt:i4>
      </vt:variant>
      <vt:variant>
        <vt:lpwstr/>
      </vt:variant>
      <vt:variant>
        <vt:lpwstr>_Toc83113658</vt:lpwstr>
      </vt:variant>
      <vt:variant>
        <vt:i4>1310783</vt:i4>
      </vt:variant>
      <vt:variant>
        <vt:i4>2079</vt:i4>
      </vt:variant>
      <vt:variant>
        <vt:i4>0</vt:i4>
      </vt:variant>
      <vt:variant>
        <vt:i4>5</vt:i4>
      </vt:variant>
      <vt:variant>
        <vt:lpwstr/>
      </vt:variant>
      <vt:variant>
        <vt:lpwstr>_Toc83113657</vt:lpwstr>
      </vt:variant>
      <vt:variant>
        <vt:i4>1376319</vt:i4>
      </vt:variant>
      <vt:variant>
        <vt:i4>2073</vt:i4>
      </vt:variant>
      <vt:variant>
        <vt:i4>0</vt:i4>
      </vt:variant>
      <vt:variant>
        <vt:i4>5</vt:i4>
      </vt:variant>
      <vt:variant>
        <vt:lpwstr/>
      </vt:variant>
      <vt:variant>
        <vt:lpwstr>_Toc83113656</vt:lpwstr>
      </vt:variant>
      <vt:variant>
        <vt:i4>1441855</vt:i4>
      </vt:variant>
      <vt:variant>
        <vt:i4>2067</vt:i4>
      </vt:variant>
      <vt:variant>
        <vt:i4>0</vt:i4>
      </vt:variant>
      <vt:variant>
        <vt:i4>5</vt:i4>
      </vt:variant>
      <vt:variant>
        <vt:lpwstr/>
      </vt:variant>
      <vt:variant>
        <vt:lpwstr>_Toc83113655</vt:lpwstr>
      </vt:variant>
      <vt:variant>
        <vt:i4>1507391</vt:i4>
      </vt:variant>
      <vt:variant>
        <vt:i4>2061</vt:i4>
      </vt:variant>
      <vt:variant>
        <vt:i4>0</vt:i4>
      </vt:variant>
      <vt:variant>
        <vt:i4>5</vt:i4>
      </vt:variant>
      <vt:variant>
        <vt:lpwstr/>
      </vt:variant>
      <vt:variant>
        <vt:lpwstr>_Toc83113654</vt:lpwstr>
      </vt:variant>
      <vt:variant>
        <vt:i4>1048639</vt:i4>
      </vt:variant>
      <vt:variant>
        <vt:i4>2055</vt:i4>
      </vt:variant>
      <vt:variant>
        <vt:i4>0</vt:i4>
      </vt:variant>
      <vt:variant>
        <vt:i4>5</vt:i4>
      </vt:variant>
      <vt:variant>
        <vt:lpwstr/>
      </vt:variant>
      <vt:variant>
        <vt:lpwstr>_Toc83113653</vt:lpwstr>
      </vt:variant>
      <vt:variant>
        <vt:i4>1114175</vt:i4>
      </vt:variant>
      <vt:variant>
        <vt:i4>2049</vt:i4>
      </vt:variant>
      <vt:variant>
        <vt:i4>0</vt:i4>
      </vt:variant>
      <vt:variant>
        <vt:i4>5</vt:i4>
      </vt:variant>
      <vt:variant>
        <vt:lpwstr/>
      </vt:variant>
      <vt:variant>
        <vt:lpwstr>_Toc83113652</vt:lpwstr>
      </vt:variant>
      <vt:variant>
        <vt:i4>1179711</vt:i4>
      </vt:variant>
      <vt:variant>
        <vt:i4>2043</vt:i4>
      </vt:variant>
      <vt:variant>
        <vt:i4>0</vt:i4>
      </vt:variant>
      <vt:variant>
        <vt:i4>5</vt:i4>
      </vt:variant>
      <vt:variant>
        <vt:lpwstr/>
      </vt:variant>
      <vt:variant>
        <vt:lpwstr>_Toc83113651</vt:lpwstr>
      </vt:variant>
      <vt:variant>
        <vt:i4>1245247</vt:i4>
      </vt:variant>
      <vt:variant>
        <vt:i4>2037</vt:i4>
      </vt:variant>
      <vt:variant>
        <vt:i4>0</vt:i4>
      </vt:variant>
      <vt:variant>
        <vt:i4>5</vt:i4>
      </vt:variant>
      <vt:variant>
        <vt:lpwstr/>
      </vt:variant>
      <vt:variant>
        <vt:lpwstr>_Toc83113650</vt:lpwstr>
      </vt:variant>
      <vt:variant>
        <vt:i4>1703998</vt:i4>
      </vt:variant>
      <vt:variant>
        <vt:i4>2031</vt:i4>
      </vt:variant>
      <vt:variant>
        <vt:i4>0</vt:i4>
      </vt:variant>
      <vt:variant>
        <vt:i4>5</vt:i4>
      </vt:variant>
      <vt:variant>
        <vt:lpwstr/>
      </vt:variant>
      <vt:variant>
        <vt:lpwstr>_Toc83113649</vt:lpwstr>
      </vt:variant>
      <vt:variant>
        <vt:i4>1769534</vt:i4>
      </vt:variant>
      <vt:variant>
        <vt:i4>2025</vt:i4>
      </vt:variant>
      <vt:variant>
        <vt:i4>0</vt:i4>
      </vt:variant>
      <vt:variant>
        <vt:i4>5</vt:i4>
      </vt:variant>
      <vt:variant>
        <vt:lpwstr/>
      </vt:variant>
      <vt:variant>
        <vt:lpwstr>_Toc83113648</vt:lpwstr>
      </vt:variant>
      <vt:variant>
        <vt:i4>1310782</vt:i4>
      </vt:variant>
      <vt:variant>
        <vt:i4>2019</vt:i4>
      </vt:variant>
      <vt:variant>
        <vt:i4>0</vt:i4>
      </vt:variant>
      <vt:variant>
        <vt:i4>5</vt:i4>
      </vt:variant>
      <vt:variant>
        <vt:lpwstr/>
      </vt:variant>
      <vt:variant>
        <vt:lpwstr>_Toc83113647</vt:lpwstr>
      </vt:variant>
      <vt:variant>
        <vt:i4>1376318</vt:i4>
      </vt:variant>
      <vt:variant>
        <vt:i4>2013</vt:i4>
      </vt:variant>
      <vt:variant>
        <vt:i4>0</vt:i4>
      </vt:variant>
      <vt:variant>
        <vt:i4>5</vt:i4>
      </vt:variant>
      <vt:variant>
        <vt:lpwstr/>
      </vt:variant>
      <vt:variant>
        <vt:lpwstr>_Toc83113646</vt:lpwstr>
      </vt:variant>
      <vt:variant>
        <vt:i4>1441854</vt:i4>
      </vt:variant>
      <vt:variant>
        <vt:i4>2007</vt:i4>
      </vt:variant>
      <vt:variant>
        <vt:i4>0</vt:i4>
      </vt:variant>
      <vt:variant>
        <vt:i4>5</vt:i4>
      </vt:variant>
      <vt:variant>
        <vt:lpwstr/>
      </vt:variant>
      <vt:variant>
        <vt:lpwstr>_Toc83113645</vt:lpwstr>
      </vt:variant>
      <vt:variant>
        <vt:i4>1507390</vt:i4>
      </vt:variant>
      <vt:variant>
        <vt:i4>2001</vt:i4>
      </vt:variant>
      <vt:variant>
        <vt:i4>0</vt:i4>
      </vt:variant>
      <vt:variant>
        <vt:i4>5</vt:i4>
      </vt:variant>
      <vt:variant>
        <vt:lpwstr/>
      </vt:variant>
      <vt:variant>
        <vt:lpwstr>_Toc83113644</vt:lpwstr>
      </vt:variant>
      <vt:variant>
        <vt:i4>1048638</vt:i4>
      </vt:variant>
      <vt:variant>
        <vt:i4>1995</vt:i4>
      </vt:variant>
      <vt:variant>
        <vt:i4>0</vt:i4>
      </vt:variant>
      <vt:variant>
        <vt:i4>5</vt:i4>
      </vt:variant>
      <vt:variant>
        <vt:lpwstr/>
      </vt:variant>
      <vt:variant>
        <vt:lpwstr>_Toc83113643</vt:lpwstr>
      </vt:variant>
      <vt:variant>
        <vt:i4>1114174</vt:i4>
      </vt:variant>
      <vt:variant>
        <vt:i4>1989</vt:i4>
      </vt:variant>
      <vt:variant>
        <vt:i4>0</vt:i4>
      </vt:variant>
      <vt:variant>
        <vt:i4>5</vt:i4>
      </vt:variant>
      <vt:variant>
        <vt:lpwstr/>
      </vt:variant>
      <vt:variant>
        <vt:lpwstr>_Toc83113642</vt:lpwstr>
      </vt:variant>
      <vt:variant>
        <vt:i4>1179710</vt:i4>
      </vt:variant>
      <vt:variant>
        <vt:i4>1983</vt:i4>
      </vt:variant>
      <vt:variant>
        <vt:i4>0</vt:i4>
      </vt:variant>
      <vt:variant>
        <vt:i4>5</vt:i4>
      </vt:variant>
      <vt:variant>
        <vt:lpwstr/>
      </vt:variant>
      <vt:variant>
        <vt:lpwstr>_Toc83113641</vt:lpwstr>
      </vt:variant>
      <vt:variant>
        <vt:i4>1245246</vt:i4>
      </vt:variant>
      <vt:variant>
        <vt:i4>1977</vt:i4>
      </vt:variant>
      <vt:variant>
        <vt:i4>0</vt:i4>
      </vt:variant>
      <vt:variant>
        <vt:i4>5</vt:i4>
      </vt:variant>
      <vt:variant>
        <vt:lpwstr/>
      </vt:variant>
      <vt:variant>
        <vt:lpwstr>_Toc83113640</vt:lpwstr>
      </vt:variant>
      <vt:variant>
        <vt:i4>1703993</vt:i4>
      </vt:variant>
      <vt:variant>
        <vt:i4>1971</vt:i4>
      </vt:variant>
      <vt:variant>
        <vt:i4>0</vt:i4>
      </vt:variant>
      <vt:variant>
        <vt:i4>5</vt:i4>
      </vt:variant>
      <vt:variant>
        <vt:lpwstr/>
      </vt:variant>
      <vt:variant>
        <vt:lpwstr>_Toc83113639</vt:lpwstr>
      </vt:variant>
      <vt:variant>
        <vt:i4>1769529</vt:i4>
      </vt:variant>
      <vt:variant>
        <vt:i4>1965</vt:i4>
      </vt:variant>
      <vt:variant>
        <vt:i4>0</vt:i4>
      </vt:variant>
      <vt:variant>
        <vt:i4>5</vt:i4>
      </vt:variant>
      <vt:variant>
        <vt:lpwstr/>
      </vt:variant>
      <vt:variant>
        <vt:lpwstr>_Toc83113638</vt:lpwstr>
      </vt:variant>
      <vt:variant>
        <vt:i4>1310777</vt:i4>
      </vt:variant>
      <vt:variant>
        <vt:i4>1959</vt:i4>
      </vt:variant>
      <vt:variant>
        <vt:i4>0</vt:i4>
      </vt:variant>
      <vt:variant>
        <vt:i4>5</vt:i4>
      </vt:variant>
      <vt:variant>
        <vt:lpwstr/>
      </vt:variant>
      <vt:variant>
        <vt:lpwstr>_Toc83113637</vt:lpwstr>
      </vt:variant>
      <vt:variant>
        <vt:i4>1376313</vt:i4>
      </vt:variant>
      <vt:variant>
        <vt:i4>1953</vt:i4>
      </vt:variant>
      <vt:variant>
        <vt:i4>0</vt:i4>
      </vt:variant>
      <vt:variant>
        <vt:i4>5</vt:i4>
      </vt:variant>
      <vt:variant>
        <vt:lpwstr/>
      </vt:variant>
      <vt:variant>
        <vt:lpwstr>_Toc83113636</vt:lpwstr>
      </vt:variant>
      <vt:variant>
        <vt:i4>1441849</vt:i4>
      </vt:variant>
      <vt:variant>
        <vt:i4>1947</vt:i4>
      </vt:variant>
      <vt:variant>
        <vt:i4>0</vt:i4>
      </vt:variant>
      <vt:variant>
        <vt:i4>5</vt:i4>
      </vt:variant>
      <vt:variant>
        <vt:lpwstr/>
      </vt:variant>
      <vt:variant>
        <vt:lpwstr>_Toc83113635</vt:lpwstr>
      </vt:variant>
      <vt:variant>
        <vt:i4>1507385</vt:i4>
      </vt:variant>
      <vt:variant>
        <vt:i4>1941</vt:i4>
      </vt:variant>
      <vt:variant>
        <vt:i4>0</vt:i4>
      </vt:variant>
      <vt:variant>
        <vt:i4>5</vt:i4>
      </vt:variant>
      <vt:variant>
        <vt:lpwstr/>
      </vt:variant>
      <vt:variant>
        <vt:lpwstr>_Toc83113634</vt:lpwstr>
      </vt:variant>
      <vt:variant>
        <vt:i4>1048633</vt:i4>
      </vt:variant>
      <vt:variant>
        <vt:i4>1935</vt:i4>
      </vt:variant>
      <vt:variant>
        <vt:i4>0</vt:i4>
      </vt:variant>
      <vt:variant>
        <vt:i4>5</vt:i4>
      </vt:variant>
      <vt:variant>
        <vt:lpwstr/>
      </vt:variant>
      <vt:variant>
        <vt:lpwstr>_Toc83113633</vt:lpwstr>
      </vt:variant>
      <vt:variant>
        <vt:i4>1114169</vt:i4>
      </vt:variant>
      <vt:variant>
        <vt:i4>1929</vt:i4>
      </vt:variant>
      <vt:variant>
        <vt:i4>0</vt:i4>
      </vt:variant>
      <vt:variant>
        <vt:i4>5</vt:i4>
      </vt:variant>
      <vt:variant>
        <vt:lpwstr/>
      </vt:variant>
      <vt:variant>
        <vt:lpwstr>_Toc83113632</vt:lpwstr>
      </vt:variant>
      <vt:variant>
        <vt:i4>1179705</vt:i4>
      </vt:variant>
      <vt:variant>
        <vt:i4>1923</vt:i4>
      </vt:variant>
      <vt:variant>
        <vt:i4>0</vt:i4>
      </vt:variant>
      <vt:variant>
        <vt:i4>5</vt:i4>
      </vt:variant>
      <vt:variant>
        <vt:lpwstr/>
      </vt:variant>
      <vt:variant>
        <vt:lpwstr>_Toc83113631</vt:lpwstr>
      </vt:variant>
      <vt:variant>
        <vt:i4>1245241</vt:i4>
      </vt:variant>
      <vt:variant>
        <vt:i4>1917</vt:i4>
      </vt:variant>
      <vt:variant>
        <vt:i4>0</vt:i4>
      </vt:variant>
      <vt:variant>
        <vt:i4>5</vt:i4>
      </vt:variant>
      <vt:variant>
        <vt:lpwstr/>
      </vt:variant>
      <vt:variant>
        <vt:lpwstr>_Toc83113630</vt:lpwstr>
      </vt:variant>
      <vt:variant>
        <vt:i4>1703992</vt:i4>
      </vt:variant>
      <vt:variant>
        <vt:i4>1911</vt:i4>
      </vt:variant>
      <vt:variant>
        <vt:i4>0</vt:i4>
      </vt:variant>
      <vt:variant>
        <vt:i4>5</vt:i4>
      </vt:variant>
      <vt:variant>
        <vt:lpwstr/>
      </vt:variant>
      <vt:variant>
        <vt:lpwstr>_Toc83113629</vt:lpwstr>
      </vt:variant>
      <vt:variant>
        <vt:i4>1769528</vt:i4>
      </vt:variant>
      <vt:variant>
        <vt:i4>1905</vt:i4>
      </vt:variant>
      <vt:variant>
        <vt:i4>0</vt:i4>
      </vt:variant>
      <vt:variant>
        <vt:i4>5</vt:i4>
      </vt:variant>
      <vt:variant>
        <vt:lpwstr/>
      </vt:variant>
      <vt:variant>
        <vt:lpwstr>_Toc83113628</vt:lpwstr>
      </vt:variant>
      <vt:variant>
        <vt:i4>1310776</vt:i4>
      </vt:variant>
      <vt:variant>
        <vt:i4>1899</vt:i4>
      </vt:variant>
      <vt:variant>
        <vt:i4>0</vt:i4>
      </vt:variant>
      <vt:variant>
        <vt:i4>5</vt:i4>
      </vt:variant>
      <vt:variant>
        <vt:lpwstr/>
      </vt:variant>
      <vt:variant>
        <vt:lpwstr>_Toc83113627</vt:lpwstr>
      </vt:variant>
      <vt:variant>
        <vt:i4>1376312</vt:i4>
      </vt:variant>
      <vt:variant>
        <vt:i4>1893</vt:i4>
      </vt:variant>
      <vt:variant>
        <vt:i4>0</vt:i4>
      </vt:variant>
      <vt:variant>
        <vt:i4>5</vt:i4>
      </vt:variant>
      <vt:variant>
        <vt:lpwstr/>
      </vt:variant>
      <vt:variant>
        <vt:lpwstr>_Toc83113626</vt:lpwstr>
      </vt:variant>
      <vt:variant>
        <vt:i4>1441848</vt:i4>
      </vt:variant>
      <vt:variant>
        <vt:i4>1887</vt:i4>
      </vt:variant>
      <vt:variant>
        <vt:i4>0</vt:i4>
      </vt:variant>
      <vt:variant>
        <vt:i4>5</vt:i4>
      </vt:variant>
      <vt:variant>
        <vt:lpwstr/>
      </vt:variant>
      <vt:variant>
        <vt:lpwstr>_Toc83113625</vt:lpwstr>
      </vt:variant>
      <vt:variant>
        <vt:i4>1507384</vt:i4>
      </vt:variant>
      <vt:variant>
        <vt:i4>1881</vt:i4>
      </vt:variant>
      <vt:variant>
        <vt:i4>0</vt:i4>
      </vt:variant>
      <vt:variant>
        <vt:i4>5</vt:i4>
      </vt:variant>
      <vt:variant>
        <vt:lpwstr/>
      </vt:variant>
      <vt:variant>
        <vt:lpwstr>_Toc83113624</vt:lpwstr>
      </vt:variant>
      <vt:variant>
        <vt:i4>1048632</vt:i4>
      </vt:variant>
      <vt:variant>
        <vt:i4>1875</vt:i4>
      </vt:variant>
      <vt:variant>
        <vt:i4>0</vt:i4>
      </vt:variant>
      <vt:variant>
        <vt:i4>5</vt:i4>
      </vt:variant>
      <vt:variant>
        <vt:lpwstr/>
      </vt:variant>
      <vt:variant>
        <vt:lpwstr>_Toc83113623</vt:lpwstr>
      </vt:variant>
      <vt:variant>
        <vt:i4>1114168</vt:i4>
      </vt:variant>
      <vt:variant>
        <vt:i4>1869</vt:i4>
      </vt:variant>
      <vt:variant>
        <vt:i4>0</vt:i4>
      </vt:variant>
      <vt:variant>
        <vt:i4>5</vt:i4>
      </vt:variant>
      <vt:variant>
        <vt:lpwstr/>
      </vt:variant>
      <vt:variant>
        <vt:lpwstr>_Toc83113622</vt:lpwstr>
      </vt:variant>
      <vt:variant>
        <vt:i4>1179704</vt:i4>
      </vt:variant>
      <vt:variant>
        <vt:i4>1863</vt:i4>
      </vt:variant>
      <vt:variant>
        <vt:i4>0</vt:i4>
      </vt:variant>
      <vt:variant>
        <vt:i4>5</vt:i4>
      </vt:variant>
      <vt:variant>
        <vt:lpwstr/>
      </vt:variant>
      <vt:variant>
        <vt:lpwstr>_Toc83113621</vt:lpwstr>
      </vt:variant>
      <vt:variant>
        <vt:i4>1245240</vt:i4>
      </vt:variant>
      <vt:variant>
        <vt:i4>1857</vt:i4>
      </vt:variant>
      <vt:variant>
        <vt:i4>0</vt:i4>
      </vt:variant>
      <vt:variant>
        <vt:i4>5</vt:i4>
      </vt:variant>
      <vt:variant>
        <vt:lpwstr/>
      </vt:variant>
      <vt:variant>
        <vt:lpwstr>_Toc83113620</vt:lpwstr>
      </vt:variant>
      <vt:variant>
        <vt:i4>1703995</vt:i4>
      </vt:variant>
      <vt:variant>
        <vt:i4>1851</vt:i4>
      </vt:variant>
      <vt:variant>
        <vt:i4>0</vt:i4>
      </vt:variant>
      <vt:variant>
        <vt:i4>5</vt:i4>
      </vt:variant>
      <vt:variant>
        <vt:lpwstr/>
      </vt:variant>
      <vt:variant>
        <vt:lpwstr>_Toc83113619</vt:lpwstr>
      </vt:variant>
      <vt:variant>
        <vt:i4>1769531</vt:i4>
      </vt:variant>
      <vt:variant>
        <vt:i4>1845</vt:i4>
      </vt:variant>
      <vt:variant>
        <vt:i4>0</vt:i4>
      </vt:variant>
      <vt:variant>
        <vt:i4>5</vt:i4>
      </vt:variant>
      <vt:variant>
        <vt:lpwstr/>
      </vt:variant>
      <vt:variant>
        <vt:lpwstr>_Toc83113618</vt:lpwstr>
      </vt:variant>
      <vt:variant>
        <vt:i4>1310779</vt:i4>
      </vt:variant>
      <vt:variant>
        <vt:i4>1839</vt:i4>
      </vt:variant>
      <vt:variant>
        <vt:i4>0</vt:i4>
      </vt:variant>
      <vt:variant>
        <vt:i4>5</vt:i4>
      </vt:variant>
      <vt:variant>
        <vt:lpwstr/>
      </vt:variant>
      <vt:variant>
        <vt:lpwstr>_Toc83113617</vt:lpwstr>
      </vt:variant>
      <vt:variant>
        <vt:i4>1376315</vt:i4>
      </vt:variant>
      <vt:variant>
        <vt:i4>1833</vt:i4>
      </vt:variant>
      <vt:variant>
        <vt:i4>0</vt:i4>
      </vt:variant>
      <vt:variant>
        <vt:i4>5</vt:i4>
      </vt:variant>
      <vt:variant>
        <vt:lpwstr/>
      </vt:variant>
      <vt:variant>
        <vt:lpwstr>_Toc83113616</vt:lpwstr>
      </vt:variant>
      <vt:variant>
        <vt:i4>1441851</vt:i4>
      </vt:variant>
      <vt:variant>
        <vt:i4>1827</vt:i4>
      </vt:variant>
      <vt:variant>
        <vt:i4>0</vt:i4>
      </vt:variant>
      <vt:variant>
        <vt:i4>5</vt:i4>
      </vt:variant>
      <vt:variant>
        <vt:lpwstr/>
      </vt:variant>
      <vt:variant>
        <vt:lpwstr>_Toc83113615</vt:lpwstr>
      </vt:variant>
      <vt:variant>
        <vt:i4>1507387</vt:i4>
      </vt:variant>
      <vt:variant>
        <vt:i4>1821</vt:i4>
      </vt:variant>
      <vt:variant>
        <vt:i4>0</vt:i4>
      </vt:variant>
      <vt:variant>
        <vt:i4>5</vt:i4>
      </vt:variant>
      <vt:variant>
        <vt:lpwstr/>
      </vt:variant>
      <vt:variant>
        <vt:lpwstr>_Toc83113614</vt:lpwstr>
      </vt:variant>
      <vt:variant>
        <vt:i4>1048635</vt:i4>
      </vt:variant>
      <vt:variant>
        <vt:i4>1815</vt:i4>
      </vt:variant>
      <vt:variant>
        <vt:i4>0</vt:i4>
      </vt:variant>
      <vt:variant>
        <vt:i4>5</vt:i4>
      </vt:variant>
      <vt:variant>
        <vt:lpwstr/>
      </vt:variant>
      <vt:variant>
        <vt:lpwstr>_Toc83113613</vt:lpwstr>
      </vt:variant>
      <vt:variant>
        <vt:i4>1114171</vt:i4>
      </vt:variant>
      <vt:variant>
        <vt:i4>1809</vt:i4>
      </vt:variant>
      <vt:variant>
        <vt:i4>0</vt:i4>
      </vt:variant>
      <vt:variant>
        <vt:i4>5</vt:i4>
      </vt:variant>
      <vt:variant>
        <vt:lpwstr/>
      </vt:variant>
      <vt:variant>
        <vt:lpwstr>_Toc83113612</vt:lpwstr>
      </vt:variant>
      <vt:variant>
        <vt:i4>1179707</vt:i4>
      </vt:variant>
      <vt:variant>
        <vt:i4>1803</vt:i4>
      </vt:variant>
      <vt:variant>
        <vt:i4>0</vt:i4>
      </vt:variant>
      <vt:variant>
        <vt:i4>5</vt:i4>
      </vt:variant>
      <vt:variant>
        <vt:lpwstr/>
      </vt:variant>
      <vt:variant>
        <vt:lpwstr>_Toc83113611</vt:lpwstr>
      </vt:variant>
      <vt:variant>
        <vt:i4>1245243</vt:i4>
      </vt:variant>
      <vt:variant>
        <vt:i4>1797</vt:i4>
      </vt:variant>
      <vt:variant>
        <vt:i4>0</vt:i4>
      </vt:variant>
      <vt:variant>
        <vt:i4>5</vt:i4>
      </vt:variant>
      <vt:variant>
        <vt:lpwstr/>
      </vt:variant>
      <vt:variant>
        <vt:lpwstr>_Toc83113610</vt:lpwstr>
      </vt:variant>
      <vt:variant>
        <vt:i4>1703994</vt:i4>
      </vt:variant>
      <vt:variant>
        <vt:i4>1791</vt:i4>
      </vt:variant>
      <vt:variant>
        <vt:i4>0</vt:i4>
      </vt:variant>
      <vt:variant>
        <vt:i4>5</vt:i4>
      </vt:variant>
      <vt:variant>
        <vt:lpwstr/>
      </vt:variant>
      <vt:variant>
        <vt:lpwstr>_Toc83113609</vt:lpwstr>
      </vt:variant>
      <vt:variant>
        <vt:i4>1769530</vt:i4>
      </vt:variant>
      <vt:variant>
        <vt:i4>1785</vt:i4>
      </vt:variant>
      <vt:variant>
        <vt:i4>0</vt:i4>
      </vt:variant>
      <vt:variant>
        <vt:i4>5</vt:i4>
      </vt:variant>
      <vt:variant>
        <vt:lpwstr/>
      </vt:variant>
      <vt:variant>
        <vt:lpwstr>_Toc83113608</vt:lpwstr>
      </vt:variant>
      <vt:variant>
        <vt:i4>1310778</vt:i4>
      </vt:variant>
      <vt:variant>
        <vt:i4>1779</vt:i4>
      </vt:variant>
      <vt:variant>
        <vt:i4>0</vt:i4>
      </vt:variant>
      <vt:variant>
        <vt:i4>5</vt:i4>
      </vt:variant>
      <vt:variant>
        <vt:lpwstr/>
      </vt:variant>
      <vt:variant>
        <vt:lpwstr>_Toc83113607</vt:lpwstr>
      </vt:variant>
      <vt:variant>
        <vt:i4>3080283</vt:i4>
      </vt:variant>
      <vt:variant>
        <vt:i4>1774</vt:i4>
      </vt:variant>
      <vt:variant>
        <vt:i4>0</vt:i4>
      </vt:variant>
      <vt:variant>
        <vt:i4>5</vt:i4>
      </vt:variant>
      <vt:variant>
        <vt:lpwstr>mailto:nenad.stevanovic@pmf.kg.ac.rs</vt:lpwstr>
      </vt:variant>
      <vt:variant>
        <vt:lpwstr/>
      </vt:variant>
      <vt:variant>
        <vt:i4>3604559</vt:i4>
      </vt:variant>
      <vt:variant>
        <vt:i4>1771</vt:i4>
      </vt:variant>
      <vt:variant>
        <vt:i4>0</vt:i4>
      </vt:variant>
      <vt:variant>
        <vt:i4>5</vt:i4>
      </vt:variant>
      <vt:variant>
        <vt:lpwstr>mailto:marko.milosevic@pmf.kg.ac.rs</vt:lpwstr>
      </vt:variant>
      <vt:variant>
        <vt:lpwstr/>
      </vt:variant>
      <vt:variant>
        <vt:i4>3080283</vt:i4>
      </vt:variant>
      <vt:variant>
        <vt:i4>1711</vt:i4>
      </vt:variant>
      <vt:variant>
        <vt:i4>0</vt:i4>
      </vt:variant>
      <vt:variant>
        <vt:i4>5</vt:i4>
      </vt:variant>
      <vt:variant>
        <vt:lpwstr>mailto:nenad.stevanovic@pmf.kg.ac.rs</vt:lpwstr>
      </vt:variant>
      <vt:variant>
        <vt:lpwstr/>
      </vt:variant>
      <vt:variant>
        <vt:i4>3604559</vt:i4>
      </vt:variant>
      <vt:variant>
        <vt:i4>1708</vt:i4>
      </vt:variant>
      <vt:variant>
        <vt:i4>0</vt:i4>
      </vt:variant>
      <vt:variant>
        <vt:i4>5</vt:i4>
      </vt:variant>
      <vt:variant>
        <vt:lpwstr>mailto:marko.milosevic@pmf.kg.ac.rs</vt:lpwstr>
      </vt:variant>
      <vt:variant>
        <vt:lpwstr/>
      </vt:variant>
      <vt:variant>
        <vt:i4>65590</vt:i4>
      </vt:variant>
      <vt:variant>
        <vt:i4>1705</vt:i4>
      </vt:variant>
      <vt:variant>
        <vt:i4>0</vt:i4>
      </vt:variant>
      <vt:variant>
        <vt:i4>5</vt:i4>
      </vt:variant>
      <vt:variant>
        <vt:lpwstr>mailto:sofija@df.uns.ac.rs</vt:lpwstr>
      </vt:variant>
      <vt:variant>
        <vt:lpwstr/>
      </vt:variant>
      <vt:variant>
        <vt:i4>262181</vt:i4>
      </vt:variant>
      <vt:variant>
        <vt:i4>1702</vt:i4>
      </vt:variant>
      <vt:variant>
        <vt:i4>0</vt:i4>
      </vt:variant>
      <vt:variant>
        <vt:i4>5</vt:i4>
      </vt:variant>
      <vt:variant>
        <vt:lpwstr>mailto:bikit@df.uns.ac.rs</vt:lpwstr>
      </vt:variant>
      <vt:variant>
        <vt:lpwstr/>
      </vt:variant>
      <vt:variant>
        <vt:i4>6619141</vt:i4>
      </vt:variant>
      <vt:variant>
        <vt:i4>1699</vt:i4>
      </vt:variant>
      <vt:variant>
        <vt:i4>0</vt:i4>
      </vt:variant>
      <vt:variant>
        <vt:i4>5</vt:i4>
      </vt:variant>
      <vt:variant>
        <vt:lpwstr>mailto:danijel.velimirovic@df.uns.ac.rs</vt:lpwstr>
      </vt:variant>
      <vt:variant>
        <vt:lpwstr/>
      </vt:variant>
      <vt:variant>
        <vt:i4>1441837</vt:i4>
      </vt:variant>
      <vt:variant>
        <vt:i4>1696</vt:i4>
      </vt:variant>
      <vt:variant>
        <vt:i4>0</vt:i4>
      </vt:variant>
      <vt:variant>
        <vt:i4>5</vt:i4>
      </vt:variant>
      <vt:variant>
        <vt:lpwstr>mailto:mrdjad@df.uns.ac.rs</vt:lpwstr>
      </vt:variant>
      <vt:variant>
        <vt:lpwstr/>
      </vt:variant>
      <vt:variant>
        <vt:i4>524387</vt:i4>
      </vt:variant>
      <vt:variant>
        <vt:i4>1693</vt:i4>
      </vt:variant>
      <vt:variant>
        <vt:i4>0</vt:i4>
      </vt:variant>
      <vt:variant>
        <vt:i4>5</vt:i4>
      </vt:variant>
      <vt:variant>
        <vt:lpwstr>mailto:nebojsa.krstic@df.uns.ac.rs</vt:lpwstr>
      </vt:variant>
      <vt:variant>
        <vt:lpwstr/>
      </vt:variant>
      <vt:variant>
        <vt:i4>65590</vt:i4>
      </vt:variant>
      <vt:variant>
        <vt:i4>1690</vt:i4>
      </vt:variant>
      <vt:variant>
        <vt:i4>0</vt:i4>
      </vt:variant>
      <vt:variant>
        <vt:i4>5</vt:i4>
      </vt:variant>
      <vt:variant>
        <vt:lpwstr>mailto:sofija@df.uns.ac.rs</vt:lpwstr>
      </vt:variant>
      <vt:variant>
        <vt:lpwstr/>
      </vt:variant>
      <vt:variant>
        <vt:i4>262181</vt:i4>
      </vt:variant>
      <vt:variant>
        <vt:i4>1687</vt:i4>
      </vt:variant>
      <vt:variant>
        <vt:i4>0</vt:i4>
      </vt:variant>
      <vt:variant>
        <vt:i4>5</vt:i4>
      </vt:variant>
      <vt:variant>
        <vt:lpwstr>mailto:bikit@df.uns.ac.rs</vt:lpwstr>
      </vt:variant>
      <vt:variant>
        <vt:lpwstr/>
      </vt:variant>
      <vt:variant>
        <vt:i4>6619141</vt:i4>
      </vt:variant>
      <vt:variant>
        <vt:i4>1684</vt:i4>
      </vt:variant>
      <vt:variant>
        <vt:i4>0</vt:i4>
      </vt:variant>
      <vt:variant>
        <vt:i4>5</vt:i4>
      </vt:variant>
      <vt:variant>
        <vt:lpwstr>mailto:danijel.velimirovic@df.uns.ac.rs</vt:lpwstr>
      </vt:variant>
      <vt:variant>
        <vt:lpwstr/>
      </vt:variant>
      <vt:variant>
        <vt:i4>1441837</vt:i4>
      </vt:variant>
      <vt:variant>
        <vt:i4>1681</vt:i4>
      </vt:variant>
      <vt:variant>
        <vt:i4>0</vt:i4>
      </vt:variant>
      <vt:variant>
        <vt:i4>5</vt:i4>
      </vt:variant>
      <vt:variant>
        <vt:lpwstr>mailto:mrdjad@df.uns.ac.rs</vt:lpwstr>
      </vt:variant>
      <vt:variant>
        <vt:lpwstr/>
      </vt:variant>
      <vt:variant>
        <vt:i4>524387</vt:i4>
      </vt:variant>
      <vt:variant>
        <vt:i4>1678</vt:i4>
      </vt:variant>
      <vt:variant>
        <vt:i4>0</vt:i4>
      </vt:variant>
      <vt:variant>
        <vt:i4>5</vt:i4>
      </vt:variant>
      <vt:variant>
        <vt:lpwstr>mailto:nebojsa.krstic@df.uns.ac.rs</vt:lpwstr>
      </vt:variant>
      <vt:variant>
        <vt:lpwstr/>
      </vt:variant>
      <vt:variant>
        <vt:i4>7602229</vt:i4>
      </vt:variant>
      <vt:variant>
        <vt:i4>1675</vt:i4>
      </vt:variant>
      <vt:variant>
        <vt:i4>0</vt:i4>
      </vt:variant>
      <vt:variant>
        <vt:i4>5</vt:i4>
      </vt:variant>
      <vt:variant>
        <vt:lpwstr>mailto:tatjana.ignjic_08@hotmail.com</vt:lpwstr>
      </vt:variant>
      <vt:variant>
        <vt:lpwstr/>
      </vt:variant>
      <vt:variant>
        <vt:i4>2031713</vt:i4>
      </vt:variant>
      <vt:variant>
        <vt:i4>1672</vt:i4>
      </vt:variant>
      <vt:variant>
        <vt:i4>0</vt:i4>
      </vt:variant>
      <vt:variant>
        <vt:i4>5</vt:i4>
      </vt:variant>
      <vt:variant>
        <vt:lpwstr>mailto:borislava.petrovic@df.uns.ac.rs</vt:lpwstr>
      </vt:variant>
      <vt:variant>
        <vt:lpwstr/>
      </vt:variant>
      <vt:variant>
        <vt:i4>262181</vt:i4>
      </vt:variant>
      <vt:variant>
        <vt:i4>1669</vt:i4>
      </vt:variant>
      <vt:variant>
        <vt:i4>0</vt:i4>
      </vt:variant>
      <vt:variant>
        <vt:i4>5</vt:i4>
      </vt:variant>
      <vt:variant>
        <vt:lpwstr>mailto:bikit@df.uns.ac.rs</vt:lpwstr>
      </vt:variant>
      <vt:variant>
        <vt:lpwstr/>
      </vt:variant>
      <vt:variant>
        <vt:i4>6619141</vt:i4>
      </vt:variant>
      <vt:variant>
        <vt:i4>1666</vt:i4>
      </vt:variant>
      <vt:variant>
        <vt:i4>0</vt:i4>
      </vt:variant>
      <vt:variant>
        <vt:i4>5</vt:i4>
      </vt:variant>
      <vt:variant>
        <vt:lpwstr>mailto:danijel.velimirovic@df.uns.ac.rs</vt:lpwstr>
      </vt:variant>
      <vt:variant>
        <vt:lpwstr/>
      </vt:variant>
      <vt:variant>
        <vt:i4>7864345</vt:i4>
      </vt:variant>
      <vt:variant>
        <vt:i4>1663</vt:i4>
      </vt:variant>
      <vt:variant>
        <vt:i4>0</vt:i4>
      </vt:variant>
      <vt:variant>
        <vt:i4>5</vt:i4>
      </vt:variant>
      <vt:variant>
        <vt:lpwstr>mailto:jan.hansman@df.uns.ac.rs</vt:lpwstr>
      </vt:variant>
      <vt:variant>
        <vt:lpwstr/>
      </vt:variant>
      <vt:variant>
        <vt:i4>3604503</vt:i4>
      </vt:variant>
      <vt:variant>
        <vt:i4>1660</vt:i4>
      </vt:variant>
      <vt:variant>
        <vt:i4>0</vt:i4>
      </vt:variant>
      <vt:variant>
        <vt:i4>5</vt:i4>
      </vt:variant>
      <vt:variant>
        <vt:lpwstr>../../AppData/Local/Temp/sofija@df.uns.ac.rs</vt:lpwstr>
      </vt:variant>
      <vt:variant>
        <vt:lpwstr/>
      </vt:variant>
      <vt:variant>
        <vt:i4>4718629</vt:i4>
      </vt:variant>
      <vt:variant>
        <vt:i4>1657</vt:i4>
      </vt:variant>
      <vt:variant>
        <vt:i4>0</vt:i4>
      </vt:variant>
      <vt:variant>
        <vt:i4>5</vt:i4>
      </vt:variant>
      <vt:variant>
        <vt:lpwstr>mailto:kristina.bikit@df.uns.ac.rs</vt:lpwstr>
      </vt:variant>
      <vt:variant>
        <vt:lpwstr/>
      </vt:variant>
      <vt:variant>
        <vt:i4>1179753</vt:i4>
      </vt:variant>
      <vt:variant>
        <vt:i4>1654</vt:i4>
      </vt:variant>
      <vt:variant>
        <vt:i4>0</vt:i4>
      </vt:variant>
      <vt:variant>
        <vt:i4>5</vt:i4>
      </vt:variant>
      <vt:variant>
        <vt:lpwstr>../../AppData/Local/Temp/jovana.knezevic@df.uns.ac.rs</vt:lpwstr>
      </vt:variant>
      <vt:variant>
        <vt:lpwstr/>
      </vt:variant>
      <vt:variant>
        <vt:i4>7602229</vt:i4>
      </vt:variant>
      <vt:variant>
        <vt:i4>1651</vt:i4>
      </vt:variant>
      <vt:variant>
        <vt:i4>0</vt:i4>
      </vt:variant>
      <vt:variant>
        <vt:i4>5</vt:i4>
      </vt:variant>
      <vt:variant>
        <vt:lpwstr>mailto:tatjana.ignjic_08@hotmail.com</vt:lpwstr>
      </vt:variant>
      <vt:variant>
        <vt:lpwstr/>
      </vt:variant>
      <vt:variant>
        <vt:i4>2031713</vt:i4>
      </vt:variant>
      <vt:variant>
        <vt:i4>1648</vt:i4>
      </vt:variant>
      <vt:variant>
        <vt:i4>0</vt:i4>
      </vt:variant>
      <vt:variant>
        <vt:i4>5</vt:i4>
      </vt:variant>
      <vt:variant>
        <vt:lpwstr>mailto:borislava.petrovic@df.uns.ac.rs</vt:lpwstr>
      </vt:variant>
      <vt:variant>
        <vt:lpwstr/>
      </vt:variant>
      <vt:variant>
        <vt:i4>1441837</vt:i4>
      </vt:variant>
      <vt:variant>
        <vt:i4>1645</vt:i4>
      </vt:variant>
      <vt:variant>
        <vt:i4>0</vt:i4>
      </vt:variant>
      <vt:variant>
        <vt:i4>5</vt:i4>
      </vt:variant>
      <vt:variant>
        <vt:lpwstr>mailto:mrdjad@df.uns.ac.rs</vt:lpwstr>
      </vt:variant>
      <vt:variant>
        <vt:lpwstr/>
      </vt:variant>
      <vt:variant>
        <vt:i4>7602229</vt:i4>
      </vt:variant>
      <vt:variant>
        <vt:i4>1642</vt:i4>
      </vt:variant>
      <vt:variant>
        <vt:i4>0</vt:i4>
      </vt:variant>
      <vt:variant>
        <vt:i4>5</vt:i4>
      </vt:variant>
      <vt:variant>
        <vt:lpwstr>mailto:tatjana.ignjic_08@hotmail.com</vt:lpwstr>
      </vt:variant>
      <vt:variant>
        <vt:lpwstr/>
      </vt:variant>
      <vt:variant>
        <vt:i4>2031713</vt:i4>
      </vt:variant>
      <vt:variant>
        <vt:i4>1639</vt:i4>
      </vt:variant>
      <vt:variant>
        <vt:i4>0</vt:i4>
      </vt:variant>
      <vt:variant>
        <vt:i4>5</vt:i4>
      </vt:variant>
      <vt:variant>
        <vt:lpwstr>mailto:borislava.petrovic@df.uns.ac.rs</vt:lpwstr>
      </vt:variant>
      <vt:variant>
        <vt:lpwstr/>
      </vt:variant>
      <vt:variant>
        <vt:i4>262181</vt:i4>
      </vt:variant>
      <vt:variant>
        <vt:i4>1636</vt:i4>
      </vt:variant>
      <vt:variant>
        <vt:i4>0</vt:i4>
      </vt:variant>
      <vt:variant>
        <vt:i4>5</vt:i4>
      </vt:variant>
      <vt:variant>
        <vt:lpwstr>mailto:bikit@df.uns.ac.rs</vt:lpwstr>
      </vt:variant>
      <vt:variant>
        <vt:lpwstr/>
      </vt:variant>
      <vt:variant>
        <vt:i4>6619141</vt:i4>
      </vt:variant>
      <vt:variant>
        <vt:i4>1633</vt:i4>
      </vt:variant>
      <vt:variant>
        <vt:i4>0</vt:i4>
      </vt:variant>
      <vt:variant>
        <vt:i4>5</vt:i4>
      </vt:variant>
      <vt:variant>
        <vt:lpwstr>mailto:danijel.velimirovic@df.uns.ac.rs</vt:lpwstr>
      </vt:variant>
      <vt:variant>
        <vt:lpwstr/>
      </vt:variant>
      <vt:variant>
        <vt:i4>7864345</vt:i4>
      </vt:variant>
      <vt:variant>
        <vt:i4>1630</vt:i4>
      </vt:variant>
      <vt:variant>
        <vt:i4>0</vt:i4>
      </vt:variant>
      <vt:variant>
        <vt:i4>5</vt:i4>
      </vt:variant>
      <vt:variant>
        <vt:lpwstr>mailto:jan.hansman@df.uns.ac.rs</vt:lpwstr>
      </vt:variant>
      <vt:variant>
        <vt:lpwstr/>
      </vt:variant>
      <vt:variant>
        <vt:i4>3604503</vt:i4>
      </vt:variant>
      <vt:variant>
        <vt:i4>1627</vt:i4>
      </vt:variant>
      <vt:variant>
        <vt:i4>0</vt:i4>
      </vt:variant>
      <vt:variant>
        <vt:i4>5</vt:i4>
      </vt:variant>
      <vt:variant>
        <vt:lpwstr>../../AppData/Local/Temp/sofija@df.uns.ac.rs</vt:lpwstr>
      </vt:variant>
      <vt:variant>
        <vt:lpwstr/>
      </vt:variant>
      <vt:variant>
        <vt:i4>4718629</vt:i4>
      </vt:variant>
      <vt:variant>
        <vt:i4>1624</vt:i4>
      </vt:variant>
      <vt:variant>
        <vt:i4>0</vt:i4>
      </vt:variant>
      <vt:variant>
        <vt:i4>5</vt:i4>
      </vt:variant>
      <vt:variant>
        <vt:lpwstr>mailto:kristina.bikit@df.uns.ac.rs</vt:lpwstr>
      </vt:variant>
      <vt:variant>
        <vt:lpwstr/>
      </vt:variant>
      <vt:variant>
        <vt:i4>1179753</vt:i4>
      </vt:variant>
      <vt:variant>
        <vt:i4>1621</vt:i4>
      </vt:variant>
      <vt:variant>
        <vt:i4>0</vt:i4>
      </vt:variant>
      <vt:variant>
        <vt:i4>5</vt:i4>
      </vt:variant>
      <vt:variant>
        <vt:lpwstr>../../AppData/Local/Temp/jovana.knezevic@df.uns.ac.rs</vt:lpwstr>
      </vt:variant>
      <vt:variant>
        <vt:lpwstr/>
      </vt:variant>
      <vt:variant>
        <vt:i4>7602229</vt:i4>
      </vt:variant>
      <vt:variant>
        <vt:i4>1618</vt:i4>
      </vt:variant>
      <vt:variant>
        <vt:i4>0</vt:i4>
      </vt:variant>
      <vt:variant>
        <vt:i4>5</vt:i4>
      </vt:variant>
      <vt:variant>
        <vt:lpwstr>mailto:tatjana.ignjic_08@hotmail.com</vt:lpwstr>
      </vt:variant>
      <vt:variant>
        <vt:lpwstr/>
      </vt:variant>
      <vt:variant>
        <vt:i4>2031713</vt:i4>
      </vt:variant>
      <vt:variant>
        <vt:i4>1615</vt:i4>
      </vt:variant>
      <vt:variant>
        <vt:i4>0</vt:i4>
      </vt:variant>
      <vt:variant>
        <vt:i4>5</vt:i4>
      </vt:variant>
      <vt:variant>
        <vt:lpwstr>mailto:borislava.petrovic@df.uns.ac.rs</vt:lpwstr>
      </vt:variant>
      <vt:variant>
        <vt:lpwstr/>
      </vt:variant>
      <vt:variant>
        <vt:i4>1441837</vt:i4>
      </vt:variant>
      <vt:variant>
        <vt:i4>1612</vt:i4>
      </vt:variant>
      <vt:variant>
        <vt:i4>0</vt:i4>
      </vt:variant>
      <vt:variant>
        <vt:i4>5</vt:i4>
      </vt:variant>
      <vt:variant>
        <vt:lpwstr>mailto:mrdjad@df.uns.ac.rs</vt:lpwstr>
      </vt:variant>
      <vt:variant>
        <vt:lpwstr/>
      </vt:variant>
      <vt:variant>
        <vt:i4>4194346</vt:i4>
      </vt:variant>
      <vt:variant>
        <vt:i4>1609</vt:i4>
      </vt:variant>
      <vt:variant>
        <vt:i4>0</vt:i4>
      </vt:variant>
      <vt:variant>
        <vt:i4>5</vt:i4>
      </vt:variant>
      <vt:variant>
        <vt:lpwstr>mailto:dalibor.arbutina@nuklearniobjekti.rs</vt:lpwstr>
      </vt:variant>
      <vt:variant>
        <vt:lpwstr/>
      </vt:variant>
      <vt:variant>
        <vt:i4>7667734</vt:i4>
      </vt:variant>
      <vt:variant>
        <vt:i4>1606</vt:i4>
      </vt:variant>
      <vt:variant>
        <vt:i4>0</vt:i4>
      </vt:variant>
      <vt:variant>
        <vt:i4>5</vt:i4>
      </vt:variant>
      <vt:variant>
        <vt:lpwstr>mailto:nevena.zdjelarevic@nuklearniobjekti.rs</vt:lpwstr>
      </vt:variant>
      <vt:variant>
        <vt:lpwstr/>
      </vt:variant>
      <vt:variant>
        <vt:i4>1048691</vt:i4>
      </vt:variant>
      <vt:variant>
        <vt:i4>1603</vt:i4>
      </vt:variant>
      <vt:variant>
        <vt:i4>0</vt:i4>
      </vt:variant>
      <vt:variant>
        <vt:i4>5</vt:i4>
      </vt:variant>
      <vt:variant>
        <vt:lpwstr>mailto:ivan.knezevic@nuklearniobjekti.rs</vt:lpwstr>
      </vt:variant>
      <vt:variant>
        <vt:lpwstr/>
      </vt:variant>
      <vt:variant>
        <vt:i4>655484</vt:i4>
      </vt:variant>
      <vt:variant>
        <vt:i4>1600</vt:i4>
      </vt:variant>
      <vt:variant>
        <vt:i4>0</vt:i4>
      </vt:variant>
      <vt:variant>
        <vt:i4>5</vt:i4>
      </vt:variant>
      <vt:variant>
        <vt:lpwstr>mailto:natasa.lazarevic@nuklearniobjekti.rs</vt:lpwstr>
      </vt:variant>
      <vt:variant>
        <vt:lpwstr/>
      </vt:variant>
      <vt:variant>
        <vt:i4>6946820</vt:i4>
      </vt:variant>
      <vt:variant>
        <vt:i4>1597</vt:i4>
      </vt:variant>
      <vt:variant>
        <vt:i4>0</vt:i4>
      </vt:variant>
      <vt:variant>
        <vt:i4>5</vt:i4>
      </vt:variant>
      <vt:variant>
        <vt:lpwstr>mailto:jovana.knezevic@nuklearniobjekti.rs</vt:lpwstr>
      </vt:variant>
      <vt:variant>
        <vt:lpwstr/>
      </vt:variant>
      <vt:variant>
        <vt:i4>4194346</vt:i4>
      </vt:variant>
      <vt:variant>
        <vt:i4>1594</vt:i4>
      </vt:variant>
      <vt:variant>
        <vt:i4>0</vt:i4>
      </vt:variant>
      <vt:variant>
        <vt:i4>5</vt:i4>
      </vt:variant>
      <vt:variant>
        <vt:lpwstr>mailto:dalibor.arbutina@nuklearniobjekti.rs</vt:lpwstr>
      </vt:variant>
      <vt:variant>
        <vt:lpwstr/>
      </vt:variant>
      <vt:variant>
        <vt:i4>7667734</vt:i4>
      </vt:variant>
      <vt:variant>
        <vt:i4>1591</vt:i4>
      </vt:variant>
      <vt:variant>
        <vt:i4>0</vt:i4>
      </vt:variant>
      <vt:variant>
        <vt:i4>5</vt:i4>
      </vt:variant>
      <vt:variant>
        <vt:lpwstr>mailto:nevena.zdjelarevic@nuklearniobjekti.rs</vt:lpwstr>
      </vt:variant>
      <vt:variant>
        <vt:lpwstr/>
      </vt:variant>
      <vt:variant>
        <vt:i4>1048691</vt:i4>
      </vt:variant>
      <vt:variant>
        <vt:i4>1588</vt:i4>
      </vt:variant>
      <vt:variant>
        <vt:i4>0</vt:i4>
      </vt:variant>
      <vt:variant>
        <vt:i4>5</vt:i4>
      </vt:variant>
      <vt:variant>
        <vt:lpwstr>mailto:ivan.knezevic@nuklearniobjekti.rs</vt:lpwstr>
      </vt:variant>
      <vt:variant>
        <vt:lpwstr/>
      </vt:variant>
      <vt:variant>
        <vt:i4>655484</vt:i4>
      </vt:variant>
      <vt:variant>
        <vt:i4>1585</vt:i4>
      </vt:variant>
      <vt:variant>
        <vt:i4>0</vt:i4>
      </vt:variant>
      <vt:variant>
        <vt:i4>5</vt:i4>
      </vt:variant>
      <vt:variant>
        <vt:lpwstr>mailto:natasa.lazarevic@nuklearniobjekti.rs</vt:lpwstr>
      </vt:variant>
      <vt:variant>
        <vt:lpwstr/>
      </vt:variant>
      <vt:variant>
        <vt:i4>6946820</vt:i4>
      </vt:variant>
      <vt:variant>
        <vt:i4>1582</vt:i4>
      </vt:variant>
      <vt:variant>
        <vt:i4>0</vt:i4>
      </vt:variant>
      <vt:variant>
        <vt:i4>5</vt:i4>
      </vt:variant>
      <vt:variant>
        <vt:lpwstr>mailto:jovana.knezevic@nuklearniobjekti.rs</vt:lpwstr>
      </vt:variant>
      <vt:variant>
        <vt:lpwstr/>
      </vt:variant>
      <vt:variant>
        <vt:i4>7733315</vt:i4>
      </vt:variant>
      <vt:variant>
        <vt:i4>1579</vt:i4>
      </vt:variant>
      <vt:variant>
        <vt:i4>0</vt:i4>
      </vt:variant>
      <vt:variant>
        <vt:i4>5</vt:i4>
      </vt:variant>
      <vt:variant>
        <vt:lpwstr>mailto:katar1970@yahoo.com</vt:lpwstr>
      </vt:variant>
      <vt:variant>
        <vt:lpwstr/>
      </vt:variant>
      <vt:variant>
        <vt:i4>6029421</vt:i4>
      </vt:variant>
      <vt:variant>
        <vt:i4>1576</vt:i4>
      </vt:variant>
      <vt:variant>
        <vt:i4>0</vt:i4>
      </vt:variant>
      <vt:variant>
        <vt:i4>5</vt:i4>
      </vt:variant>
      <vt:variant>
        <vt:lpwstr>mailto:mirad@vin.bg.ac.rs</vt:lpwstr>
      </vt:variant>
      <vt:variant>
        <vt:lpwstr/>
      </vt:variant>
      <vt:variant>
        <vt:i4>2162706</vt:i4>
      </vt:variant>
      <vt:variant>
        <vt:i4>1573</vt:i4>
      </vt:variant>
      <vt:variant>
        <vt:i4>0</vt:i4>
      </vt:variant>
      <vt:variant>
        <vt:i4>5</vt:i4>
      </vt:variant>
      <vt:variant>
        <vt:lpwstr>mailto:zoobradovic71@gmail.com</vt:lpwstr>
      </vt:variant>
      <vt:variant>
        <vt:lpwstr/>
      </vt:variant>
      <vt:variant>
        <vt:i4>7733315</vt:i4>
      </vt:variant>
      <vt:variant>
        <vt:i4>1570</vt:i4>
      </vt:variant>
      <vt:variant>
        <vt:i4>0</vt:i4>
      </vt:variant>
      <vt:variant>
        <vt:i4>5</vt:i4>
      </vt:variant>
      <vt:variant>
        <vt:lpwstr>mailto:katar1970@yahoo.com</vt:lpwstr>
      </vt:variant>
      <vt:variant>
        <vt:lpwstr/>
      </vt:variant>
      <vt:variant>
        <vt:i4>6029421</vt:i4>
      </vt:variant>
      <vt:variant>
        <vt:i4>1567</vt:i4>
      </vt:variant>
      <vt:variant>
        <vt:i4>0</vt:i4>
      </vt:variant>
      <vt:variant>
        <vt:i4>5</vt:i4>
      </vt:variant>
      <vt:variant>
        <vt:lpwstr>mailto:mirad@vin.bg.ac.rs</vt:lpwstr>
      </vt:variant>
      <vt:variant>
        <vt:lpwstr/>
      </vt:variant>
      <vt:variant>
        <vt:i4>2162706</vt:i4>
      </vt:variant>
      <vt:variant>
        <vt:i4>1564</vt:i4>
      </vt:variant>
      <vt:variant>
        <vt:i4>0</vt:i4>
      </vt:variant>
      <vt:variant>
        <vt:i4>5</vt:i4>
      </vt:variant>
      <vt:variant>
        <vt:lpwstr>mailto:zoobradovic71@gmail.com</vt:lpwstr>
      </vt:variant>
      <vt:variant>
        <vt:lpwstr/>
      </vt:variant>
      <vt:variant>
        <vt:i4>106</vt:i4>
      </vt:variant>
      <vt:variant>
        <vt:i4>1561</vt:i4>
      </vt:variant>
      <vt:variant>
        <vt:i4>0</vt:i4>
      </vt:variant>
      <vt:variant>
        <vt:i4>5</vt:i4>
      </vt:variant>
      <vt:variant>
        <vt:lpwstr>mailto:vujovic@srbatom.gov.rs</vt:lpwstr>
      </vt:variant>
      <vt:variant>
        <vt:lpwstr/>
      </vt:variant>
      <vt:variant>
        <vt:i4>6422536</vt:i4>
      </vt:variant>
      <vt:variant>
        <vt:i4>1558</vt:i4>
      </vt:variant>
      <vt:variant>
        <vt:i4>0</vt:i4>
      </vt:variant>
      <vt:variant>
        <vt:i4>5</vt:i4>
      </vt:variant>
      <vt:variant>
        <vt:lpwstr>mailto:avramovic@srbatom.gov.rs</vt:lpwstr>
      </vt:variant>
      <vt:variant>
        <vt:lpwstr/>
      </vt:variant>
      <vt:variant>
        <vt:i4>106</vt:i4>
      </vt:variant>
      <vt:variant>
        <vt:i4>1555</vt:i4>
      </vt:variant>
      <vt:variant>
        <vt:i4>0</vt:i4>
      </vt:variant>
      <vt:variant>
        <vt:i4>5</vt:i4>
      </vt:variant>
      <vt:variant>
        <vt:lpwstr>mailto:vujovic@srbatom.gov.rs</vt:lpwstr>
      </vt:variant>
      <vt:variant>
        <vt:lpwstr/>
      </vt:variant>
      <vt:variant>
        <vt:i4>6422536</vt:i4>
      </vt:variant>
      <vt:variant>
        <vt:i4>1552</vt:i4>
      </vt:variant>
      <vt:variant>
        <vt:i4>0</vt:i4>
      </vt:variant>
      <vt:variant>
        <vt:i4>5</vt:i4>
      </vt:variant>
      <vt:variant>
        <vt:lpwstr>mailto:avramovic@srbatom.gov.rs</vt:lpwstr>
      </vt:variant>
      <vt:variant>
        <vt:lpwstr/>
      </vt:variant>
      <vt:variant>
        <vt:i4>2752606</vt:i4>
      </vt:variant>
      <vt:variant>
        <vt:i4>1549</vt:i4>
      </vt:variant>
      <vt:variant>
        <vt:i4>0</vt:i4>
      </vt:variant>
      <vt:variant>
        <vt:i4>5</vt:i4>
      </vt:variant>
      <vt:variant>
        <vt:lpwstr>mailto:joksic@srbatom.gov.rs</vt:lpwstr>
      </vt:variant>
      <vt:variant>
        <vt:lpwstr/>
      </vt:variant>
      <vt:variant>
        <vt:i4>786487</vt:i4>
      </vt:variant>
      <vt:variant>
        <vt:i4>1546</vt:i4>
      </vt:variant>
      <vt:variant>
        <vt:i4>0</vt:i4>
      </vt:variant>
      <vt:variant>
        <vt:i4>5</vt:i4>
      </vt:variant>
      <vt:variant>
        <vt:lpwstr>mailto:srafajlovic@gmail.com</vt:lpwstr>
      </vt:variant>
      <vt:variant>
        <vt:lpwstr/>
      </vt:variant>
      <vt:variant>
        <vt:i4>7143452</vt:i4>
      </vt:variant>
      <vt:variant>
        <vt:i4>1543</vt:i4>
      </vt:variant>
      <vt:variant>
        <vt:i4>0</vt:i4>
      </vt:variant>
      <vt:variant>
        <vt:i4>5</vt:i4>
      </vt:variant>
      <vt:variant>
        <vt:lpwstr>mailto:dusan.topalovic@vinca.rs</vt:lpwstr>
      </vt:variant>
      <vt:variant>
        <vt:lpwstr/>
      </vt:variant>
      <vt:variant>
        <vt:i4>262182</vt:i4>
      </vt:variant>
      <vt:variant>
        <vt:i4>1540</vt:i4>
      </vt:variant>
      <vt:variant>
        <vt:i4>0</vt:i4>
      </vt:variant>
      <vt:variant>
        <vt:i4>5</vt:i4>
      </vt:variant>
      <vt:variant>
        <vt:lpwstr>mailto:mirar@vinca.rs</vt:lpwstr>
      </vt:variant>
      <vt:variant>
        <vt:lpwstr/>
      </vt:variant>
      <vt:variant>
        <vt:i4>2752606</vt:i4>
      </vt:variant>
      <vt:variant>
        <vt:i4>1537</vt:i4>
      </vt:variant>
      <vt:variant>
        <vt:i4>0</vt:i4>
      </vt:variant>
      <vt:variant>
        <vt:i4>5</vt:i4>
      </vt:variant>
      <vt:variant>
        <vt:lpwstr>mailto:joksic@srbatom.gov.rs</vt:lpwstr>
      </vt:variant>
      <vt:variant>
        <vt:lpwstr/>
      </vt:variant>
      <vt:variant>
        <vt:i4>786487</vt:i4>
      </vt:variant>
      <vt:variant>
        <vt:i4>1534</vt:i4>
      </vt:variant>
      <vt:variant>
        <vt:i4>0</vt:i4>
      </vt:variant>
      <vt:variant>
        <vt:i4>5</vt:i4>
      </vt:variant>
      <vt:variant>
        <vt:lpwstr>mailto:srafajlovic@gmail.com</vt:lpwstr>
      </vt:variant>
      <vt:variant>
        <vt:lpwstr/>
      </vt:variant>
      <vt:variant>
        <vt:i4>7143452</vt:i4>
      </vt:variant>
      <vt:variant>
        <vt:i4>1531</vt:i4>
      </vt:variant>
      <vt:variant>
        <vt:i4>0</vt:i4>
      </vt:variant>
      <vt:variant>
        <vt:i4>5</vt:i4>
      </vt:variant>
      <vt:variant>
        <vt:lpwstr>mailto:dusan.topalovic@vinca.rs</vt:lpwstr>
      </vt:variant>
      <vt:variant>
        <vt:lpwstr/>
      </vt:variant>
      <vt:variant>
        <vt:i4>262182</vt:i4>
      </vt:variant>
      <vt:variant>
        <vt:i4>1528</vt:i4>
      </vt:variant>
      <vt:variant>
        <vt:i4>0</vt:i4>
      </vt:variant>
      <vt:variant>
        <vt:i4>5</vt:i4>
      </vt:variant>
      <vt:variant>
        <vt:lpwstr>mailto:mirar@vinca.rs</vt:lpwstr>
      </vt:variant>
      <vt:variant>
        <vt:lpwstr/>
      </vt:variant>
      <vt:variant>
        <vt:i4>7405639</vt:i4>
      </vt:variant>
      <vt:variant>
        <vt:i4>1525</vt:i4>
      </vt:variant>
      <vt:variant>
        <vt:i4>0</vt:i4>
      </vt:variant>
      <vt:variant>
        <vt:i4>5</vt:i4>
      </vt:variant>
      <vt:variant>
        <vt:lpwstr>mailto:marijam@vinca.rs</vt:lpwstr>
      </vt:variant>
      <vt:variant>
        <vt:lpwstr/>
      </vt:variant>
      <vt:variant>
        <vt:i4>7536719</vt:i4>
      </vt:variant>
      <vt:variant>
        <vt:i4>1522</vt:i4>
      </vt:variant>
      <vt:variant>
        <vt:i4>0</vt:i4>
      </vt:variant>
      <vt:variant>
        <vt:i4>5</vt:i4>
      </vt:variant>
      <vt:variant>
        <vt:lpwstr>mailto:natasas@vinca.rs</vt:lpwstr>
      </vt:variant>
      <vt:variant>
        <vt:lpwstr/>
      </vt:variant>
      <vt:variant>
        <vt:i4>6750299</vt:i4>
      </vt:variant>
      <vt:variant>
        <vt:i4>1519</vt:i4>
      </vt:variant>
      <vt:variant>
        <vt:i4>0</vt:i4>
      </vt:variant>
      <vt:variant>
        <vt:i4>5</vt:i4>
      </vt:variant>
      <vt:variant>
        <vt:lpwstr>mailto:pantelic@vinca.rs</vt:lpwstr>
      </vt:variant>
      <vt:variant>
        <vt:lpwstr/>
      </vt:variant>
      <vt:variant>
        <vt:i4>7667781</vt:i4>
      </vt:variant>
      <vt:variant>
        <vt:i4>1516</vt:i4>
      </vt:variant>
      <vt:variant>
        <vt:i4>0</vt:i4>
      </vt:variant>
      <vt:variant>
        <vt:i4>5</vt:i4>
      </vt:variant>
      <vt:variant>
        <vt:lpwstr>mailto:beba@vinca.rs</vt:lpwstr>
      </vt:variant>
      <vt:variant>
        <vt:lpwstr/>
      </vt:variant>
      <vt:variant>
        <vt:i4>7929947</vt:i4>
      </vt:variant>
      <vt:variant>
        <vt:i4>1513</vt:i4>
      </vt:variant>
      <vt:variant>
        <vt:i4>0</vt:i4>
      </vt:variant>
      <vt:variant>
        <vt:i4>5</vt:i4>
      </vt:variant>
      <vt:variant>
        <vt:lpwstr>mailto:vukanac@vinca.rs</vt:lpwstr>
      </vt:variant>
      <vt:variant>
        <vt:lpwstr/>
      </vt:variant>
      <vt:variant>
        <vt:i4>655487</vt:i4>
      </vt:variant>
      <vt:variant>
        <vt:i4>1510</vt:i4>
      </vt:variant>
      <vt:variant>
        <vt:i4>0</vt:i4>
      </vt:variant>
      <vt:variant>
        <vt:i4>5</vt:i4>
      </vt:variant>
      <vt:variant>
        <vt:lpwstr>mailto:milica100@vinca.rs</vt:lpwstr>
      </vt:variant>
      <vt:variant>
        <vt:lpwstr/>
      </vt:variant>
      <vt:variant>
        <vt:i4>7340107</vt:i4>
      </vt:variant>
      <vt:variant>
        <vt:i4>1507</vt:i4>
      </vt:variant>
      <vt:variant>
        <vt:i4>0</vt:i4>
      </vt:variant>
      <vt:variant>
        <vt:i4>5</vt:i4>
      </vt:variant>
      <vt:variant>
        <vt:lpwstr>mailto:jnikolic@vinca.rs</vt:lpwstr>
      </vt:variant>
      <vt:variant>
        <vt:lpwstr/>
      </vt:variant>
      <vt:variant>
        <vt:i4>7405639</vt:i4>
      </vt:variant>
      <vt:variant>
        <vt:i4>1495</vt:i4>
      </vt:variant>
      <vt:variant>
        <vt:i4>0</vt:i4>
      </vt:variant>
      <vt:variant>
        <vt:i4>5</vt:i4>
      </vt:variant>
      <vt:variant>
        <vt:lpwstr>mailto:marijam@vinca.rs</vt:lpwstr>
      </vt:variant>
      <vt:variant>
        <vt:lpwstr/>
      </vt:variant>
      <vt:variant>
        <vt:i4>7536719</vt:i4>
      </vt:variant>
      <vt:variant>
        <vt:i4>1492</vt:i4>
      </vt:variant>
      <vt:variant>
        <vt:i4>0</vt:i4>
      </vt:variant>
      <vt:variant>
        <vt:i4>5</vt:i4>
      </vt:variant>
      <vt:variant>
        <vt:lpwstr>mailto:natasas@vinca.rs</vt:lpwstr>
      </vt:variant>
      <vt:variant>
        <vt:lpwstr/>
      </vt:variant>
      <vt:variant>
        <vt:i4>6750299</vt:i4>
      </vt:variant>
      <vt:variant>
        <vt:i4>1489</vt:i4>
      </vt:variant>
      <vt:variant>
        <vt:i4>0</vt:i4>
      </vt:variant>
      <vt:variant>
        <vt:i4>5</vt:i4>
      </vt:variant>
      <vt:variant>
        <vt:lpwstr>mailto:pantelic@vinca.rs</vt:lpwstr>
      </vt:variant>
      <vt:variant>
        <vt:lpwstr/>
      </vt:variant>
      <vt:variant>
        <vt:i4>7667781</vt:i4>
      </vt:variant>
      <vt:variant>
        <vt:i4>1486</vt:i4>
      </vt:variant>
      <vt:variant>
        <vt:i4>0</vt:i4>
      </vt:variant>
      <vt:variant>
        <vt:i4>5</vt:i4>
      </vt:variant>
      <vt:variant>
        <vt:lpwstr>mailto:beba@vinca.rs</vt:lpwstr>
      </vt:variant>
      <vt:variant>
        <vt:lpwstr/>
      </vt:variant>
      <vt:variant>
        <vt:i4>7929947</vt:i4>
      </vt:variant>
      <vt:variant>
        <vt:i4>1483</vt:i4>
      </vt:variant>
      <vt:variant>
        <vt:i4>0</vt:i4>
      </vt:variant>
      <vt:variant>
        <vt:i4>5</vt:i4>
      </vt:variant>
      <vt:variant>
        <vt:lpwstr>mailto:vukanac@vinca.rs</vt:lpwstr>
      </vt:variant>
      <vt:variant>
        <vt:lpwstr/>
      </vt:variant>
      <vt:variant>
        <vt:i4>655487</vt:i4>
      </vt:variant>
      <vt:variant>
        <vt:i4>1480</vt:i4>
      </vt:variant>
      <vt:variant>
        <vt:i4>0</vt:i4>
      </vt:variant>
      <vt:variant>
        <vt:i4>5</vt:i4>
      </vt:variant>
      <vt:variant>
        <vt:lpwstr>mailto:milica100@vinca.rs</vt:lpwstr>
      </vt:variant>
      <vt:variant>
        <vt:lpwstr/>
      </vt:variant>
      <vt:variant>
        <vt:i4>7340107</vt:i4>
      </vt:variant>
      <vt:variant>
        <vt:i4>1477</vt:i4>
      </vt:variant>
      <vt:variant>
        <vt:i4>0</vt:i4>
      </vt:variant>
      <vt:variant>
        <vt:i4>5</vt:i4>
      </vt:variant>
      <vt:variant>
        <vt:lpwstr>mailto:jnikolic@vinca.rs</vt:lpwstr>
      </vt:variant>
      <vt:variant>
        <vt:lpwstr/>
      </vt:variant>
      <vt:variant>
        <vt:i4>4194346</vt:i4>
      </vt:variant>
      <vt:variant>
        <vt:i4>1474</vt:i4>
      </vt:variant>
      <vt:variant>
        <vt:i4>0</vt:i4>
      </vt:variant>
      <vt:variant>
        <vt:i4>5</vt:i4>
      </vt:variant>
      <vt:variant>
        <vt:lpwstr>mailto:dalibor.arbutina@nuklearniobjekti.rs</vt:lpwstr>
      </vt:variant>
      <vt:variant>
        <vt:lpwstr/>
      </vt:variant>
      <vt:variant>
        <vt:i4>4194346</vt:i4>
      </vt:variant>
      <vt:variant>
        <vt:i4>1471</vt:i4>
      </vt:variant>
      <vt:variant>
        <vt:i4>0</vt:i4>
      </vt:variant>
      <vt:variant>
        <vt:i4>5</vt:i4>
      </vt:variant>
      <vt:variant>
        <vt:lpwstr>mailto:dalibor.arbutina@nuklearniobjekti.rs</vt:lpwstr>
      </vt:variant>
      <vt:variant>
        <vt:lpwstr/>
      </vt:variant>
      <vt:variant>
        <vt:i4>2424920</vt:i4>
      </vt:variant>
      <vt:variant>
        <vt:i4>1468</vt:i4>
      </vt:variant>
      <vt:variant>
        <vt:i4>0</vt:i4>
      </vt:variant>
      <vt:variant>
        <vt:i4>5</vt:i4>
      </vt:variant>
      <vt:variant>
        <vt:lpwstr>mailto:milutin.jevremovic@nuklearniobjekti.rs</vt:lpwstr>
      </vt:variant>
      <vt:variant>
        <vt:lpwstr/>
      </vt:variant>
      <vt:variant>
        <vt:i4>4194346</vt:i4>
      </vt:variant>
      <vt:variant>
        <vt:i4>1465</vt:i4>
      </vt:variant>
      <vt:variant>
        <vt:i4>0</vt:i4>
      </vt:variant>
      <vt:variant>
        <vt:i4>5</vt:i4>
      </vt:variant>
      <vt:variant>
        <vt:lpwstr>mailto:dalibor.arbutina@nuklearniobjekti.rs</vt:lpwstr>
      </vt:variant>
      <vt:variant>
        <vt:lpwstr/>
      </vt:variant>
      <vt:variant>
        <vt:i4>4194346</vt:i4>
      </vt:variant>
      <vt:variant>
        <vt:i4>1462</vt:i4>
      </vt:variant>
      <vt:variant>
        <vt:i4>0</vt:i4>
      </vt:variant>
      <vt:variant>
        <vt:i4>5</vt:i4>
      </vt:variant>
      <vt:variant>
        <vt:lpwstr>mailto:dalibor.arbutina@nuklearniobjekti.rs</vt:lpwstr>
      </vt:variant>
      <vt:variant>
        <vt:lpwstr/>
      </vt:variant>
      <vt:variant>
        <vt:i4>2424920</vt:i4>
      </vt:variant>
      <vt:variant>
        <vt:i4>1459</vt:i4>
      </vt:variant>
      <vt:variant>
        <vt:i4>0</vt:i4>
      </vt:variant>
      <vt:variant>
        <vt:i4>5</vt:i4>
      </vt:variant>
      <vt:variant>
        <vt:lpwstr>mailto:milutin.jevremovic@nuklearniobjekti.rs</vt:lpwstr>
      </vt:variant>
      <vt:variant>
        <vt:lpwstr/>
      </vt:variant>
      <vt:variant>
        <vt:i4>458869</vt:i4>
      </vt:variant>
      <vt:variant>
        <vt:i4>1267</vt:i4>
      </vt:variant>
      <vt:variant>
        <vt:i4>0</vt:i4>
      </vt:variant>
      <vt:variant>
        <vt:i4>5</vt:i4>
      </vt:variant>
      <vt:variant>
        <vt:lpwstr>mailto:vedrana.prokic@institutkarajovic.rs</vt:lpwstr>
      </vt:variant>
      <vt:variant>
        <vt:lpwstr/>
      </vt:variant>
      <vt:variant>
        <vt:i4>7667724</vt:i4>
      </vt:variant>
      <vt:variant>
        <vt:i4>1264</vt:i4>
      </vt:variant>
      <vt:variant>
        <vt:i4>0</vt:i4>
      </vt:variant>
      <vt:variant>
        <vt:i4>5</vt:i4>
      </vt:variant>
      <vt:variant>
        <vt:lpwstr>mailto:zoran.mirkov@institutkarajovic.rs</vt:lpwstr>
      </vt:variant>
      <vt:variant>
        <vt:lpwstr/>
      </vt:variant>
      <vt:variant>
        <vt:i4>7077919</vt:i4>
      </vt:variant>
      <vt:variant>
        <vt:i4>1261</vt:i4>
      </vt:variant>
      <vt:variant>
        <vt:i4>0</vt:i4>
      </vt:variant>
      <vt:variant>
        <vt:i4>5</vt:i4>
      </vt:variant>
      <vt:variant>
        <vt:lpwstr>mailto:rakicboban@yahoo.co.uk</vt:lpwstr>
      </vt:variant>
      <vt:variant>
        <vt:lpwstr/>
      </vt:variant>
      <vt:variant>
        <vt:i4>8257610</vt:i4>
      </vt:variant>
      <vt:variant>
        <vt:i4>1258</vt:i4>
      </vt:variant>
      <vt:variant>
        <vt:i4>0</vt:i4>
      </vt:variant>
      <vt:variant>
        <vt:i4>5</vt:i4>
      </vt:variant>
      <vt:variant>
        <vt:lpwstr>mailto:djukicmilenko@gmail.com</vt:lpwstr>
      </vt:variant>
      <vt:variant>
        <vt:lpwstr/>
      </vt:variant>
      <vt:variant>
        <vt:i4>2621528</vt:i4>
      </vt:variant>
      <vt:variant>
        <vt:i4>1255</vt:i4>
      </vt:variant>
      <vt:variant>
        <vt:i4>0</vt:i4>
      </vt:variant>
      <vt:variant>
        <vt:i4>5</vt:i4>
      </vt:variant>
      <vt:variant>
        <vt:lpwstr>mailto:sladjana.vukovic@institutkarajovic.rs</vt:lpwstr>
      </vt:variant>
      <vt:variant>
        <vt:lpwstr/>
      </vt:variant>
      <vt:variant>
        <vt:i4>2949184</vt:i4>
      </vt:variant>
      <vt:variant>
        <vt:i4>1252</vt:i4>
      </vt:variant>
      <vt:variant>
        <vt:i4>0</vt:i4>
      </vt:variant>
      <vt:variant>
        <vt:i4>5</vt:i4>
      </vt:variant>
      <vt:variant>
        <vt:lpwstr>mailto:jelena.pajic@institutkarajovic.rs</vt:lpwstr>
      </vt:variant>
      <vt:variant>
        <vt:lpwstr/>
      </vt:variant>
      <vt:variant>
        <vt:i4>7667724</vt:i4>
      </vt:variant>
      <vt:variant>
        <vt:i4>1249</vt:i4>
      </vt:variant>
      <vt:variant>
        <vt:i4>0</vt:i4>
      </vt:variant>
      <vt:variant>
        <vt:i4>5</vt:i4>
      </vt:variant>
      <vt:variant>
        <vt:lpwstr>mailto:zoran.mirkov@institutkarajovic.rs</vt:lpwstr>
      </vt:variant>
      <vt:variant>
        <vt:lpwstr/>
      </vt:variant>
      <vt:variant>
        <vt:i4>7077919</vt:i4>
      </vt:variant>
      <vt:variant>
        <vt:i4>1246</vt:i4>
      </vt:variant>
      <vt:variant>
        <vt:i4>0</vt:i4>
      </vt:variant>
      <vt:variant>
        <vt:i4>5</vt:i4>
      </vt:variant>
      <vt:variant>
        <vt:lpwstr>mailto:rakicboban@yahoo.co.uk</vt:lpwstr>
      </vt:variant>
      <vt:variant>
        <vt:lpwstr/>
      </vt:variant>
      <vt:variant>
        <vt:i4>8257610</vt:i4>
      </vt:variant>
      <vt:variant>
        <vt:i4>1243</vt:i4>
      </vt:variant>
      <vt:variant>
        <vt:i4>0</vt:i4>
      </vt:variant>
      <vt:variant>
        <vt:i4>5</vt:i4>
      </vt:variant>
      <vt:variant>
        <vt:lpwstr>mailto:djukicmilenko@gmail.com</vt:lpwstr>
      </vt:variant>
      <vt:variant>
        <vt:lpwstr/>
      </vt:variant>
      <vt:variant>
        <vt:i4>2621528</vt:i4>
      </vt:variant>
      <vt:variant>
        <vt:i4>1240</vt:i4>
      </vt:variant>
      <vt:variant>
        <vt:i4>0</vt:i4>
      </vt:variant>
      <vt:variant>
        <vt:i4>5</vt:i4>
      </vt:variant>
      <vt:variant>
        <vt:lpwstr>mailto:sladjana.vukovic@institutkarajovic.rs</vt:lpwstr>
      </vt:variant>
      <vt:variant>
        <vt:lpwstr/>
      </vt:variant>
      <vt:variant>
        <vt:i4>2949184</vt:i4>
      </vt:variant>
      <vt:variant>
        <vt:i4>1237</vt:i4>
      </vt:variant>
      <vt:variant>
        <vt:i4>0</vt:i4>
      </vt:variant>
      <vt:variant>
        <vt:i4>5</vt:i4>
      </vt:variant>
      <vt:variant>
        <vt:lpwstr>mailto:jelena.pajic@institutkarajovic.rs</vt:lpwstr>
      </vt:variant>
      <vt:variant>
        <vt:lpwstr/>
      </vt:variant>
      <vt:variant>
        <vt:i4>7077919</vt:i4>
      </vt:variant>
      <vt:variant>
        <vt:i4>1234</vt:i4>
      </vt:variant>
      <vt:variant>
        <vt:i4>0</vt:i4>
      </vt:variant>
      <vt:variant>
        <vt:i4>5</vt:i4>
      </vt:variant>
      <vt:variant>
        <vt:lpwstr>mailto:rakicboban@yahoo.co.uk</vt:lpwstr>
      </vt:variant>
      <vt:variant>
        <vt:lpwstr/>
      </vt:variant>
      <vt:variant>
        <vt:i4>2949184</vt:i4>
      </vt:variant>
      <vt:variant>
        <vt:i4>1231</vt:i4>
      </vt:variant>
      <vt:variant>
        <vt:i4>0</vt:i4>
      </vt:variant>
      <vt:variant>
        <vt:i4>5</vt:i4>
      </vt:variant>
      <vt:variant>
        <vt:lpwstr>mailto:jelena.pajic@institutkarajovic.rs</vt:lpwstr>
      </vt:variant>
      <vt:variant>
        <vt:lpwstr/>
      </vt:variant>
      <vt:variant>
        <vt:i4>8257610</vt:i4>
      </vt:variant>
      <vt:variant>
        <vt:i4>1228</vt:i4>
      </vt:variant>
      <vt:variant>
        <vt:i4>0</vt:i4>
      </vt:variant>
      <vt:variant>
        <vt:i4>5</vt:i4>
      </vt:variant>
      <vt:variant>
        <vt:lpwstr>mailto:djukicmilenko@gmail.com</vt:lpwstr>
      </vt:variant>
      <vt:variant>
        <vt:lpwstr/>
      </vt:variant>
      <vt:variant>
        <vt:i4>2621528</vt:i4>
      </vt:variant>
      <vt:variant>
        <vt:i4>1225</vt:i4>
      </vt:variant>
      <vt:variant>
        <vt:i4>0</vt:i4>
      </vt:variant>
      <vt:variant>
        <vt:i4>5</vt:i4>
      </vt:variant>
      <vt:variant>
        <vt:lpwstr>mailto:sladjana.vukovic@institutkarajovic.rs</vt:lpwstr>
      </vt:variant>
      <vt:variant>
        <vt:lpwstr/>
      </vt:variant>
      <vt:variant>
        <vt:i4>7077919</vt:i4>
      </vt:variant>
      <vt:variant>
        <vt:i4>1222</vt:i4>
      </vt:variant>
      <vt:variant>
        <vt:i4>0</vt:i4>
      </vt:variant>
      <vt:variant>
        <vt:i4>5</vt:i4>
      </vt:variant>
      <vt:variant>
        <vt:lpwstr>mailto:rakicboban@yahoo.co.uk</vt:lpwstr>
      </vt:variant>
      <vt:variant>
        <vt:lpwstr/>
      </vt:variant>
      <vt:variant>
        <vt:i4>2949184</vt:i4>
      </vt:variant>
      <vt:variant>
        <vt:i4>1219</vt:i4>
      </vt:variant>
      <vt:variant>
        <vt:i4>0</vt:i4>
      </vt:variant>
      <vt:variant>
        <vt:i4>5</vt:i4>
      </vt:variant>
      <vt:variant>
        <vt:lpwstr>mailto:jelena.pajic@institutkarajovic.rs</vt:lpwstr>
      </vt:variant>
      <vt:variant>
        <vt:lpwstr/>
      </vt:variant>
      <vt:variant>
        <vt:i4>8257610</vt:i4>
      </vt:variant>
      <vt:variant>
        <vt:i4>1216</vt:i4>
      </vt:variant>
      <vt:variant>
        <vt:i4>0</vt:i4>
      </vt:variant>
      <vt:variant>
        <vt:i4>5</vt:i4>
      </vt:variant>
      <vt:variant>
        <vt:lpwstr>mailto:djukicmilenko@gmail.com</vt:lpwstr>
      </vt:variant>
      <vt:variant>
        <vt:lpwstr/>
      </vt:variant>
      <vt:variant>
        <vt:i4>2621528</vt:i4>
      </vt:variant>
      <vt:variant>
        <vt:i4>1213</vt:i4>
      </vt:variant>
      <vt:variant>
        <vt:i4>0</vt:i4>
      </vt:variant>
      <vt:variant>
        <vt:i4>5</vt:i4>
      </vt:variant>
      <vt:variant>
        <vt:lpwstr>mailto:sladjana.vukovic@institutkarajovic.rs</vt:lpwstr>
      </vt:variant>
      <vt:variant>
        <vt:lpwstr/>
      </vt:variant>
      <vt:variant>
        <vt:i4>2752524</vt:i4>
      </vt:variant>
      <vt:variant>
        <vt:i4>1210</vt:i4>
      </vt:variant>
      <vt:variant>
        <vt:i4>0</vt:i4>
      </vt:variant>
      <vt:variant>
        <vt:i4>5</vt:i4>
      </vt:variant>
      <vt:variant>
        <vt:lpwstr>mailto:bozovic@vin.bg.ac.rs</vt:lpwstr>
      </vt:variant>
      <vt:variant>
        <vt:lpwstr/>
      </vt:variant>
      <vt:variant>
        <vt:i4>7733264</vt:i4>
      </vt:variant>
      <vt:variant>
        <vt:i4>1207</vt:i4>
      </vt:variant>
      <vt:variant>
        <vt:i4>0</vt:i4>
      </vt:variant>
      <vt:variant>
        <vt:i4>5</vt:i4>
      </vt:variant>
      <vt:variant>
        <vt:lpwstr>mailto:andrea.kojic@vin.bg.ac.rs</vt:lpwstr>
      </vt:variant>
      <vt:variant>
        <vt:lpwstr/>
      </vt:variant>
      <vt:variant>
        <vt:i4>196667</vt:i4>
      </vt:variant>
      <vt:variant>
        <vt:i4>1204</vt:i4>
      </vt:variant>
      <vt:variant>
        <vt:i4>0</vt:i4>
      </vt:variant>
      <vt:variant>
        <vt:i4>5</vt:i4>
      </vt:variant>
      <vt:variant>
        <vt:lpwstr>mailto:krzanovic@vinca.rs</vt:lpwstr>
      </vt:variant>
      <vt:variant>
        <vt:lpwstr/>
      </vt:variant>
      <vt:variant>
        <vt:i4>5636173</vt:i4>
      </vt:variant>
      <vt:variant>
        <vt:i4>1201</vt:i4>
      </vt:variant>
      <vt:variant>
        <vt:i4>0</vt:i4>
      </vt:variant>
      <vt:variant>
        <vt:i4>5</vt:i4>
      </vt:variant>
      <vt:variant>
        <vt:lpwstr>https://www.euramet.org/european-metrology-networks/?L=0</vt:lpwstr>
      </vt:variant>
      <vt:variant>
        <vt:lpwstr/>
      </vt:variant>
      <vt:variant>
        <vt:i4>2752524</vt:i4>
      </vt:variant>
      <vt:variant>
        <vt:i4>1198</vt:i4>
      </vt:variant>
      <vt:variant>
        <vt:i4>0</vt:i4>
      </vt:variant>
      <vt:variant>
        <vt:i4>5</vt:i4>
      </vt:variant>
      <vt:variant>
        <vt:lpwstr>mailto:bozovic@vin.bg.ac.rs</vt:lpwstr>
      </vt:variant>
      <vt:variant>
        <vt:lpwstr/>
      </vt:variant>
      <vt:variant>
        <vt:i4>7733264</vt:i4>
      </vt:variant>
      <vt:variant>
        <vt:i4>1195</vt:i4>
      </vt:variant>
      <vt:variant>
        <vt:i4>0</vt:i4>
      </vt:variant>
      <vt:variant>
        <vt:i4>5</vt:i4>
      </vt:variant>
      <vt:variant>
        <vt:lpwstr>mailto:andrea.kojic@vin.bg.ac.rs</vt:lpwstr>
      </vt:variant>
      <vt:variant>
        <vt:lpwstr/>
      </vt:variant>
      <vt:variant>
        <vt:i4>196667</vt:i4>
      </vt:variant>
      <vt:variant>
        <vt:i4>1192</vt:i4>
      </vt:variant>
      <vt:variant>
        <vt:i4>0</vt:i4>
      </vt:variant>
      <vt:variant>
        <vt:i4>5</vt:i4>
      </vt:variant>
      <vt:variant>
        <vt:lpwstr>mailto:krzanovic@vinca.rs</vt:lpwstr>
      </vt:variant>
      <vt:variant>
        <vt:lpwstr/>
      </vt:variant>
      <vt:variant>
        <vt:i4>3080268</vt:i4>
      </vt:variant>
      <vt:variant>
        <vt:i4>1189</vt:i4>
      </vt:variant>
      <vt:variant>
        <vt:i4>0</vt:i4>
      </vt:variant>
      <vt:variant>
        <vt:i4>5</vt:i4>
      </vt:variant>
      <vt:variant>
        <vt:lpwstr>mailto:jelena.stankovic@vinca.rs</vt:lpwstr>
      </vt:variant>
      <vt:variant>
        <vt:lpwstr/>
      </vt:variant>
      <vt:variant>
        <vt:i4>196667</vt:i4>
      </vt:variant>
      <vt:variant>
        <vt:i4>1186</vt:i4>
      </vt:variant>
      <vt:variant>
        <vt:i4>0</vt:i4>
      </vt:variant>
      <vt:variant>
        <vt:i4>5</vt:i4>
      </vt:variant>
      <vt:variant>
        <vt:lpwstr>mailto:krzanovic@vinca.rs</vt:lpwstr>
      </vt:variant>
      <vt:variant>
        <vt:lpwstr/>
      </vt:variant>
      <vt:variant>
        <vt:i4>7733264</vt:i4>
      </vt:variant>
      <vt:variant>
        <vt:i4>1183</vt:i4>
      </vt:variant>
      <vt:variant>
        <vt:i4>0</vt:i4>
      </vt:variant>
      <vt:variant>
        <vt:i4>5</vt:i4>
      </vt:variant>
      <vt:variant>
        <vt:lpwstr>mailto:andrea.kojic@vin.bg.ac.rs</vt:lpwstr>
      </vt:variant>
      <vt:variant>
        <vt:lpwstr/>
      </vt:variant>
      <vt:variant>
        <vt:i4>3080268</vt:i4>
      </vt:variant>
      <vt:variant>
        <vt:i4>1177</vt:i4>
      </vt:variant>
      <vt:variant>
        <vt:i4>0</vt:i4>
      </vt:variant>
      <vt:variant>
        <vt:i4>5</vt:i4>
      </vt:variant>
      <vt:variant>
        <vt:lpwstr>mailto:jelena.stankovic@vinca.rs</vt:lpwstr>
      </vt:variant>
      <vt:variant>
        <vt:lpwstr/>
      </vt:variant>
      <vt:variant>
        <vt:i4>196667</vt:i4>
      </vt:variant>
      <vt:variant>
        <vt:i4>1174</vt:i4>
      </vt:variant>
      <vt:variant>
        <vt:i4>0</vt:i4>
      </vt:variant>
      <vt:variant>
        <vt:i4>5</vt:i4>
      </vt:variant>
      <vt:variant>
        <vt:lpwstr>mailto:krzanovic@vinca.rs</vt:lpwstr>
      </vt:variant>
      <vt:variant>
        <vt:lpwstr/>
      </vt:variant>
      <vt:variant>
        <vt:i4>7733264</vt:i4>
      </vt:variant>
      <vt:variant>
        <vt:i4>1171</vt:i4>
      </vt:variant>
      <vt:variant>
        <vt:i4>0</vt:i4>
      </vt:variant>
      <vt:variant>
        <vt:i4>5</vt:i4>
      </vt:variant>
      <vt:variant>
        <vt:lpwstr>mailto:andrea.kojic@vin.bg.ac.rs</vt:lpwstr>
      </vt:variant>
      <vt:variant>
        <vt:lpwstr/>
      </vt:variant>
      <vt:variant>
        <vt:i4>7733276</vt:i4>
      </vt:variant>
      <vt:variant>
        <vt:i4>1168</vt:i4>
      </vt:variant>
      <vt:variant>
        <vt:i4>0</vt:i4>
      </vt:variant>
      <vt:variant>
        <vt:i4>5</vt:i4>
      </vt:variant>
      <vt:variant>
        <vt:lpwstr>mailto:mantonijevicnikolic@vmpts.edu.rs</vt:lpwstr>
      </vt:variant>
      <vt:variant>
        <vt:lpwstr/>
      </vt:variant>
      <vt:variant>
        <vt:i4>5898343</vt:i4>
      </vt:variant>
      <vt:variant>
        <vt:i4>1165</vt:i4>
      </vt:variant>
      <vt:variant>
        <vt:i4>0</vt:i4>
      </vt:variant>
      <vt:variant>
        <vt:i4>5</vt:i4>
      </vt:variant>
      <vt:variant>
        <vt:lpwstr>mailto:predrag.kuzmanovic@vmpts.edu.rs</vt:lpwstr>
      </vt:variant>
      <vt:variant>
        <vt:lpwstr/>
      </vt:variant>
      <vt:variant>
        <vt:i4>2359368</vt:i4>
      </vt:variant>
      <vt:variant>
        <vt:i4>1162</vt:i4>
      </vt:variant>
      <vt:variant>
        <vt:i4>0</vt:i4>
      </vt:variant>
      <vt:variant>
        <vt:i4>5</vt:i4>
      </vt:variant>
      <vt:variant>
        <vt:lpwstr>mailto:jovana.knezevic@df.uns.ac.rs</vt:lpwstr>
      </vt:variant>
      <vt:variant>
        <vt:lpwstr/>
      </vt:variant>
      <vt:variant>
        <vt:i4>7864345</vt:i4>
      </vt:variant>
      <vt:variant>
        <vt:i4>1159</vt:i4>
      </vt:variant>
      <vt:variant>
        <vt:i4>0</vt:i4>
      </vt:variant>
      <vt:variant>
        <vt:i4>5</vt:i4>
      </vt:variant>
      <vt:variant>
        <vt:lpwstr>mailto:jan.hansman@df.uns.ac.rs</vt:lpwstr>
      </vt:variant>
      <vt:variant>
        <vt:lpwstr/>
      </vt:variant>
      <vt:variant>
        <vt:i4>65590</vt:i4>
      </vt:variant>
      <vt:variant>
        <vt:i4>1156</vt:i4>
      </vt:variant>
      <vt:variant>
        <vt:i4>0</vt:i4>
      </vt:variant>
      <vt:variant>
        <vt:i4>5</vt:i4>
      </vt:variant>
      <vt:variant>
        <vt:lpwstr>mailto:sofija@df.uns.ac.rs</vt:lpwstr>
      </vt:variant>
      <vt:variant>
        <vt:lpwstr/>
      </vt:variant>
      <vt:variant>
        <vt:i4>1441837</vt:i4>
      </vt:variant>
      <vt:variant>
        <vt:i4>1153</vt:i4>
      </vt:variant>
      <vt:variant>
        <vt:i4>0</vt:i4>
      </vt:variant>
      <vt:variant>
        <vt:i4>5</vt:i4>
      </vt:variant>
      <vt:variant>
        <vt:lpwstr>mailto:mrdjad@df.uns.ac.rs</vt:lpwstr>
      </vt:variant>
      <vt:variant>
        <vt:lpwstr/>
      </vt:variant>
      <vt:variant>
        <vt:i4>524395</vt:i4>
      </vt:variant>
      <vt:variant>
        <vt:i4>1150</vt:i4>
      </vt:variant>
      <vt:variant>
        <vt:i4>0</vt:i4>
      </vt:variant>
      <vt:variant>
        <vt:i4>5</vt:i4>
      </vt:variant>
      <vt:variant>
        <vt:lpwstr>mailto:predrag.kuzmanovic@df.uns.ac.rs</vt:lpwstr>
      </vt:variant>
      <vt:variant>
        <vt:lpwstr/>
      </vt:variant>
      <vt:variant>
        <vt:i4>7733276</vt:i4>
      </vt:variant>
      <vt:variant>
        <vt:i4>1147</vt:i4>
      </vt:variant>
      <vt:variant>
        <vt:i4>0</vt:i4>
      </vt:variant>
      <vt:variant>
        <vt:i4>5</vt:i4>
      </vt:variant>
      <vt:variant>
        <vt:lpwstr>mailto:mantonijevicnikolic@vmpts.edu.rs</vt:lpwstr>
      </vt:variant>
      <vt:variant>
        <vt:lpwstr/>
      </vt:variant>
      <vt:variant>
        <vt:i4>5898343</vt:i4>
      </vt:variant>
      <vt:variant>
        <vt:i4>1144</vt:i4>
      </vt:variant>
      <vt:variant>
        <vt:i4>0</vt:i4>
      </vt:variant>
      <vt:variant>
        <vt:i4>5</vt:i4>
      </vt:variant>
      <vt:variant>
        <vt:lpwstr>mailto:predrag.kuzmanovic@vmpts.edu.rs</vt:lpwstr>
      </vt:variant>
      <vt:variant>
        <vt:lpwstr/>
      </vt:variant>
      <vt:variant>
        <vt:i4>2359368</vt:i4>
      </vt:variant>
      <vt:variant>
        <vt:i4>1141</vt:i4>
      </vt:variant>
      <vt:variant>
        <vt:i4>0</vt:i4>
      </vt:variant>
      <vt:variant>
        <vt:i4>5</vt:i4>
      </vt:variant>
      <vt:variant>
        <vt:lpwstr>mailto:jovana.knezevic@df.uns.ac.rs</vt:lpwstr>
      </vt:variant>
      <vt:variant>
        <vt:lpwstr/>
      </vt:variant>
      <vt:variant>
        <vt:i4>7864345</vt:i4>
      </vt:variant>
      <vt:variant>
        <vt:i4>1138</vt:i4>
      </vt:variant>
      <vt:variant>
        <vt:i4>0</vt:i4>
      </vt:variant>
      <vt:variant>
        <vt:i4>5</vt:i4>
      </vt:variant>
      <vt:variant>
        <vt:lpwstr>mailto:jan.hansman@df.uns.ac.rs</vt:lpwstr>
      </vt:variant>
      <vt:variant>
        <vt:lpwstr/>
      </vt:variant>
      <vt:variant>
        <vt:i4>65590</vt:i4>
      </vt:variant>
      <vt:variant>
        <vt:i4>1135</vt:i4>
      </vt:variant>
      <vt:variant>
        <vt:i4>0</vt:i4>
      </vt:variant>
      <vt:variant>
        <vt:i4>5</vt:i4>
      </vt:variant>
      <vt:variant>
        <vt:lpwstr>mailto:sofija@df.uns.ac.rs</vt:lpwstr>
      </vt:variant>
      <vt:variant>
        <vt:lpwstr/>
      </vt:variant>
      <vt:variant>
        <vt:i4>1441837</vt:i4>
      </vt:variant>
      <vt:variant>
        <vt:i4>1132</vt:i4>
      </vt:variant>
      <vt:variant>
        <vt:i4>0</vt:i4>
      </vt:variant>
      <vt:variant>
        <vt:i4>5</vt:i4>
      </vt:variant>
      <vt:variant>
        <vt:lpwstr>mailto:mrdjad@df.uns.ac.rs</vt:lpwstr>
      </vt:variant>
      <vt:variant>
        <vt:lpwstr/>
      </vt:variant>
      <vt:variant>
        <vt:i4>524395</vt:i4>
      </vt:variant>
      <vt:variant>
        <vt:i4>1129</vt:i4>
      </vt:variant>
      <vt:variant>
        <vt:i4>0</vt:i4>
      </vt:variant>
      <vt:variant>
        <vt:i4>5</vt:i4>
      </vt:variant>
      <vt:variant>
        <vt:lpwstr>mailto:predrag.kuzmanovic@df.uns.ac.rs</vt:lpwstr>
      </vt:variant>
      <vt:variant>
        <vt:lpwstr/>
      </vt:variant>
      <vt:variant>
        <vt:i4>262181</vt:i4>
      </vt:variant>
      <vt:variant>
        <vt:i4>1126</vt:i4>
      </vt:variant>
      <vt:variant>
        <vt:i4>0</vt:i4>
      </vt:variant>
      <vt:variant>
        <vt:i4>5</vt:i4>
      </vt:variant>
      <vt:variant>
        <vt:lpwstr>mailto:bikit@df.uns.ac.rs</vt:lpwstr>
      </vt:variant>
      <vt:variant>
        <vt:lpwstr/>
      </vt:variant>
      <vt:variant>
        <vt:i4>4718629</vt:i4>
      </vt:variant>
      <vt:variant>
        <vt:i4>1123</vt:i4>
      </vt:variant>
      <vt:variant>
        <vt:i4>0</vt:i4>
      </vt:variant>
      <vt:variant>
        <vt:i4>5</vt:i4>
      </vt:variant>
      <vt:variant>
        <vt:lpwstr>mailto:kristina.bikit@df.uns.ac.rs</vt:lpwstr>
      </vt:variant>
      <vt:variant>
        <vt:lpwstr/>
      </vt:variant>
      <vt:variant>
        <vt:i4>3407966</vt:i4>
      </vt:variant>
      <vt:variant>
        <vt:i4>1120</vt:i4>
      </vt:variant>
      <vt:variant>
        <vt:i4>0</vt:i4>
      </vt:variant>
      <vt:variant>
        <vt:i4>5</vt:i4>
      </vt:variant>
      <vt:variant>
        <vt:lpwstr>../../Danijel/Downloads/sofija@df.uns.ac.rs</vt:lpwstr>
      </vt:variant>
      <vt:variant>
        <vt:lpwstr/>
      </vt:variant>
      <vt:variant>
        <vt:i4>3735560</vt:i4>
      </vt:variant>
      <vt:variant>
        <vt:i4>1117</vt:i4>
      </vt:variant>
      <vt:variant>
        <vt:i4>0</vt:i4>
      </vt:variant>
      <vt:variant>
        <vt:i4>5</vt:i4>
      </vt:variant>
      <vt:variant>
        <vt:lpwstr>../../Danijel/Downloads/jovana.knezevic@df.uns.ac.rs</vt:lpwstr>
      </vt:variant>
      <vt:variant>
        <vt:lpwstr/>
      </vt:variant>
      <vt:variant>
        <vt:i4>7864345</vt:i4>
      </vt:variant>
      <vt:variant>
        <vt:i4>1114</vt:i4>
      </vt:variant>
      <vt:variant>
        <vt:i4>0</vt:i4>
      </vt:variant>
      <vt:variant>
        <vt:i4>5</vt:i4>
      </vt:variant>
      <vt:variant>
        <vt:lpwstr>mailto:jan.hansman@df.uns.ac.rs</vt:lpwstr>
      </vt:variant>
      <vt:variant>
        <vt:lpwstr/>
      </vt:variant>
      <vt:variant>
        <vt:i4>1441837</vt:i4>
      </vt:variant>
      <vt:variant>
        <vt:i4>1111</vt:i4>
      </vt:variant>
      <vt:variant>
        <vt:i4>0</vt:i4>
      </vt:variant>
      <vt:variant>
        <vt:i4>5</vt:i4>
      </vt:variant>
      <vt:variant>
        <vt:lpwstr>mailto:mrdjad@df.uns.ac.rs</vt:lpwstr>
      </vt:variant>
      <vt:variant>
        <vt:lpwstr/>
      </vt:variant>
      <vt:variant>
        <vt:i4>6619141</vt:i4>
      </vt:variant>
      <vt:variant>
        <vt:i4>1108</vt:i4>
      </vt:variant>
      <vt:variant>
        <vt:i4>0</vt:i4>
      </vt:variant>
      <vt:variant>
        <vt:i4>5</vt:i4>
      </vt:variant>
      <vt:variant>
        <vt:lpwstr>mailto:danijel.velimirovic@df.uns.ac.rs</vt:lpwstr>
      </vt:variant>
      <vt:variant>
        <vt:lpwstr/>
      </vt:variant>
      <vt:variant>
        <vt:i4>262181</vt:i4>
      </vt:variant>
      <vt:variant>
        <vt:i4>1093</vt:i4>
      </vt:variant>
      <vt:variant>
        <vt:i4>0</vt:i4>
      </vt:variant>
      <vt:variant>
        <vt:i4>5</vt:i4>
      </vt:variant>
      <vt:variant>
        <vt:lpwstr>mailto:bikit@df.uns.ac.rs</vt:lpwstr>
      </vt:variant>
      <vt:variant>
        <vt:lpwstr/>
      </vt:variant>
      <vt:variant>
        <vt:i4>4718629</vt:i4>
      </vt:variant>
      <vt:variant>
        <vt:i4>1090</vt:i4>
      </vt:variant>
      <vt:variant>
        <vt:i4>0</vt:i4>
      </vt:variant>
      <vt:variant>
        <vt:i4>5</vt:i4>
      </vt:variant>
      <vt:variant>
        <vt:lpwstr>mailto:kristina.bikit@df.uns.ac.rs</vt:lpwstr>
      </vt:variant>
      <vt:variant>
        <vt:lpwstr/>
      </vt:variant>
      <vt:variant>
        <vt:i4>3407966</vt:i4>
      </vt:variant>
      <vt:variant>
        <vt:i4>1087</vt:i4>
      </vt:variant>
      <vt:variant>
        <vt:i4>0</vt:i4>
      </vt:variant>
      <vt:variant>
        <vt:i4>5</vt:i4>
      </vt:variant>
      <vt:variant>
        <vt:lpwstr>../../Danijel/Downloads/sofija@df.uns.ac.rs</vt:lpwstr>
      </vt:variant>
      <vt:variant>
        <vt:lpwstr/>
      </vt:variant>
      <vt:variant>
        <vt:i4>3735560</vt:i4>
      </vt:variant>
      <vt:variant>
        <vt:i4>1084</vt:i4>
      </vt:variant>
      <vt:variant>
        <vt:i4>0</vt:i4>
      </vt:variant>
      <vt:variant>
        <vt:i4>5</vt:i4>
      </vt:variant>
      <vt:variant>
        <vt:lpwstr>../../Danijel/Downloads/jovana.knezevic@df.uns.ac.rs</vt:lpwstr>
      </vt:variant>
      <vt:variant>
        <vt:lpwstr/>
      </vt:variant>
      <vt:variant>
        <vt:i4>7864345</vt:i4>
      </vt:variant>
      <vt:variant>
        <vt:i4>1081</vt:i4>
      </vt:variant>
      <vt:variant>
        <vt:i4>0</vt:i4>
      </vt:variant>
      <vt:variant>
        <vt:i4>5</vt:i4>
      </vt:variant>
      <vt:variant>
        <vt:lpwstr>mailto:jan.hansman@df.uns.ac.rs</vt:lpwstr>
      </vt:variant>
      <vt:variant>
        <vt:lpwstr/>
      </vt:variant>
      <vt:variant>
        <vt:i4>1441837</vt:i4>
      </vt:variant>
      <vt:variant>
        <vt:i4>1078</vt:i4>
      </vt:variant>
      <vt:variant>
        <vt:i4>0</vt:i4>
      </vt:variant>
      <vt:variant>
        <vt:i4>5</vt:i4>
      </vt:variant>
      <vt:variant>
        <vt:lpwstr>mailto:mrdjad@df.uns.ac.rs</vt:lpwstr>
      </vt:variant>
      <vt:variant>
        <vt:lpwstr/>
      </vt:variant>
      <vt:variant>
        <vt:i4>6619141</vt:i4>
      </vt:variant>
      <vt:variant>
        <vt:i4>1075</vt:i4>
      </vt:variant>
      <vt:variant>
        <vt:i4>0</vt:i4>
      </vt:variant>
      <vt:variant>
        <vt:i4>5</vt:i4>
      </vt:variant>
      <vt:variant>
        <vt:lpwstr>mailto:danijel.velimirovic@df.uns.ac.rs</vt:lpwstr>
      </vt:variant>
      <vt:variant>
        <vt:lpwstr/>
      </vt:variant>
      <vt:variant>
        <vt:i4>262181</vt:i4>
      </vt:variant>
      <vt:variant>
        <vt:i4>1072</vt:i4>
      </vt:variant>
      <vt:variant>
        <vt:i4>0</vt:i4>
      </vt:variant>
      <vt:variant>
        <vt:i4>5</vt:i4>
      </vt:variant>
      <vt:variant>
        <vt:lpwstr>mailto:bikit@df.uns.ac.rs</vt:lpwstr>
      </vt:variant>
      <vt:variant>
        <vt:lpwstr/>
      </vt:variant>
      <vt:variant>
        <vt:i4>4718629</vt:i4>
      </vt:variant>
      <vt:variant>
        <vt:i4>1069</vt:i4>
      </vt:variant>
      <vt:variant>
        <vt:i4>0</vt:i4>
      </vt:variant>
      <vt:variant>
        <vt:i4>5</vt:i4>
      </vt:variant>
      <vt:variant>
        <vt:lpwstr>mailto:kristina.bikit@df.uns.ac.rs</vt:lpwstr>
      </vt:variant>
      <vt:variant>
        <vt:lpwstr/>
      </vt:variant>
      <vt:variant>
        <vt:i4>3407966</vt:i4>
      </vt:variant>
      <vt:variant>
        <vt:i4>1066</vt:i4>
      </vt:variant>
      <vt:variant>
        <vt:i4>0</vt:i4>
      </vt:variant>
      <vt:variant>
        <vt:i4>5</vt:i4>
      </vt:variant>
      <vt:variant>
        <vt:lpwstr>../../Danijel/Downloads/sofija@df.uns.ac.rs</vt:lpwstr>
      </vt:variant>
      <vt:variant>
        <vt:lpwstr/>
      </vt:variant>
      <vt:variant>
        <vt:i4>3735560</vt:i4>
      </vt:variant>
      <vt:variant>
        <vt:i4>1063</vt:i4>
      </vt:variant>
      <vt:variant>
        <vt:i4>0</vt:i4>
      </vt:variant>
      <vt:variant>
        <vt:i4>5</vt:i4>
      </vt:variant>
      <vt:variant>
        <vt:lpwstr>../../Danijel/Downloads/jovana.knezevic@df.uns.ac.rs</vt:lpwstr>
      </vt:variant>
      <vt:variant>
        <vt:lpwstr/>
      </vt:variant>
      <vt:variant>
        <vt:i4>7864345</vt:i4>
      </vt:variant>
      <vt:variant>
        <vt:i4>1060</vt:i4>
      </vt:variant>
      <vt:variant>
        <vt:i4>0</vt:i4>
      </vt:variant>
      <vt:variant>
        <vt:i4>5</vt:i4>
      </vt:variant>
      <vt:variant>
        <vt:lpwstr>mailto:jan.hansman@df.uns.ac.rs</vt:lpwstr>
      </vt:variant>
      <vt:variant>
        <vt:lpwstr/>
      </vt:variant>
      <vt:variant>
        <vt:i4>1441837</vt:i4>
      </vt:variant>
      <vt:variant>
        <vt:i4>1057</vt:i4>
      </vt:variant>
      <vt:variant>
        <vt:i4>0</vt:i4>
      </vt:variant>
      <vt:variant>
        <vt:i4>5</vt:i4>
      </vt:variant>
      <vt:variant>
        <vt:lpwstr>mailto:mrdjad@df.uns.ac.rs</vt:lpwstr>
      </vt:variant>
      <vt:variant>
        <vt:lpwstr/>
      </vt:variant>
      <vt:variant>
        <vt:i4>6619141</vt:i4>
      </vt:variant>
      <vt:variant>
        <vt:i4>1054</vt:i4>
      </vt:variant>
      <vt:variant>
        <vt:i4>0</vt:i4>
      </vt:variant>
      <vt:variant>
        <vt:i4>5</vt:i4>
      </vt:variant>
      <vt:variant>
        <vt:lpwstr>mailto:danijel.velimirovic@df.uns.ac.rs</vt:lpwstr>
      </vt:variant>
      <vt:variant>
        <vt:lpwstr/>
      </vt:variant>
      <vt:variant>
        <vt:i4>262181</vt:i4>
      </vt:variant>
      <vt:variant>
        <vt:i4>994</vt:i4>
      </vt:variant>
      <vt:variant>
        <vt:i4>0</vt:i4>
      </vt:variant>
      <vt:variant>
        <vt:i4>5</vt:i4>
      </vt:variant>
      <vt:variant>
        <vt:lpwstr>mailto:bikit@df.uns.ac.rs</vt:lpwstr>
      </vt:variant>
      <vt:variant>
        <vt:lpwstr/>
      </vt:variant>
      <vt:variant>
        <vt:i4>4718629</vt:i4>
      </vt:variant>
      <vt:variant>
        <vt:i4>991</vt:i4>
      </vt:variant>
      <vt:variant>
        <vt:i4>0</vt:i4>
      </vt:variant>
      <vt:variant>
        <vt:i4>5</vt:i4>
      </vt:variant>
      <vt:variant>
        <vt:lpwstr>mailto:kristina.bikit@df.uns.ac.rs</vt:lpwstr>
      </vt:variant>
      <vt:variant>
        <vt:lpwstr/>
      </vt:variant>
      <vt:variant>
        <vt:i4>3407966</vt:i4>
      </vt:variant>
      <vt:variant>
        <vt:i4>988</vt:i4>
      </vt:variant>
      <vt:variant>
        <vt:i4>0</vt:i4>
      </vt:variant>
      <vt:variant>
        <vt:i4>5</vt:i4>
      </vt:variant>
      <vt:variant>
        <vt:lpwstr>../../Danijel/Downloads/sofija@df.uns.ac.rs</vt:lpwstr>
      </vt:variant>
      <vt:variant>
        <vt:lpwstr/>
      </vt:variant>
      <vt:variant>
        <vt:i4>3735560</vt:i4>
      </vt:variant>
      <vt:variant>
        <vt:i4>985</vt:i4>
      </vt:variant>
      <vt:variant>
        <vt:i4>0</vt:i4>
      </vt:variant>
      <vt:variant>
        <vt:i4>5</vt:i4>
      </vt:variant>
      <vt:variant>
        <vt:lpwstr>../../Danijel/Downloads/jovana.knezevic@df.uns.ac.rs</vt:lpwstr>
      </vt:variant>
      <vt:variant>
        <vt:lpwstr/>
      </vt:variant>
      <vt:variant>
        <vt:i4>7864345</vt:i4>
      </vt:variant>
      <vt:variant>
        <vt:i4>982</vt:i4>
      </vt:variant>
      <vt:variant>
        <vt:i4>0</vt:i4>
      </vt:variant>
      <vt:variant>
        <vt:i4>5</vt:i4>
      </vt:variant>
      <vt:variant>
        <vt:lpwstr>mailto:jan.hansman@df.uns.ac.rs</vt:lpwstr>
      </vt:variant>
      <vt:variant>
        <vt:lpwstr/>
      </vt:variant>
      <vt:variant>
        <vt:i4>1441837</vt:i4>
      </vt:variant>
      <vt:variant>
        <vt:i4>979</vt:i4>
      </vt:variant>
      <vt:variant>
        <vt:i4>0</vt:i4>
      </vt:variant>
      <vt:variant>
        <vt:i4>5</vt:i4>
      </vt:variant>
      <vt:variant>
        <vt:lpwstr>mailto:mrdjad@df.uns.ac.rs</vt:lpwstr>
      </vt:variant>
      <vt:variant>
        <vt:lpwstr/>
      </vt:variant>
      <vt:variant>
        <vt:i4>6619141</vt:i4>
      </vt:variant>
      <vt:variant>
        <vt:i4>976</vt:i4>
      </vt:variant>
      <vt:variant>
        <vt:i4>0</vt:i4>
      </vt:variant>
      <vt:variant>
        <vt:i4>5</vt:i4>
      </vt:variant>
      <vt:variant>
        <vt:lpwstr>mailto:danijel.velimirovic@df.uns.ac.rs</vt:lpwstr>
      </vt:variant>
      <vt:variant>
        <vt:lpwstr/>
      </vt:variant>
      <vt:variant>
        <vt:i4>2752583</vt:i4>
      </vt:variant>
      <vt:variant>
        <vt:i4>973</vt:i4>
      </vt:variant>
      <vt:variant>
        <vt:i4>0</vt:i4>
      </vt:variant>
      <vt:variant>
        <vt:i4>5</vt:i4>
      </vt:variant>
      <vt:variant>
        <vt:lpwstr>mailto:nikezic@kg.ac.rs</vt:lpwstr>
      </vt:variant>
      <vt:variant>
        <vt:lpwstr/>
      </vt:variant>
      <vt:variant>
        <vt:i4>2752583</vt:i4>
      </vt:variant>
      <vt:variant>
        <vt:i4>970</vt:i4>
      </vt:variant>
      <vt:variant>
        <vt:i4>0</vt:i4>
      </vt:variant>
      <vt:variant>
        <vt:i4>5</vt:i4>
      </vt:variant>
      <vt:variant>
        <vt:lpwstr>mailto:nikezic@kg.ac.rs</vt:lpwstr>
      </vt:variant>
      <vt:variant>
        <vt:lpwstr/>
      </vt:variant>
      <vt:variant>
        <vt:i4>2162771</vt:i4>
      </vt:variant>
      <vt:variant>
        <vt:i4>967</vt:i4>
      </vt:variant>
      <vt:variant>
        <vt:i4>0</vt:i4>
      </vt:variant>
      <vt:variant>
        <vt:i4>5</vt:i4>
      </vt:variant>
      <vt:variant>
        <vt:lpwstr>mailto:nstevanovic@kg.ac.rs</vt:lpwstr>
      </vt:variant>
      <vt:variant>
        <vt:lpwstr/>
      </vt:variant>
      <vt:variant>
        <vt:i4>6225979</vt:i4>
      </vt:variant>
      <vt:variant>
        <vt:i4>964</vt:i4>
      </vt:variant>
      <vt:variant>
        <vt:i4>0</vt:i4>
      </vt:variant>
      <vt:variant>
        <vt:i4>5</vt:i4>
      </vt:variant>
      <vt:variant>
        <vt:lpwstr>mailto:vmarkovic@kg.ac.rs</vt:lpwstr>
      </vt:variant>
      <vt:variant>
        <vt:lpwstr/>
      </vt:variant>
      <vt:variant>
        <vt:i4>2162771</vt:i4>
      </vt:variant>
      <vt:variant>
        <vt:i4>961</vt:i4>
      </vt:variant>
      <vt:variant>
        <vt:i4>0</vt:i4>
      </vt:variant>
      <vt:variant>
        <vt:i4>5</vt:i4>
      </vt:variant>
      <vt:variant>
        <vt:lpwstr>mailto:nstevanovic@kg.ac.rs</vt:lpwstr>
      </vt:variant>
      <vt:variant>
        <vt:lpwstr/>
      </vt:variant>
      <vt:variant>
        <vt:i4>2490443</vt:i4>
      </vt:variant>
      <vt:variant>
        <vt:i4>958</vt:i4>
      </vt:variant>
      <vt:variant>
        <vt:i4>0</vt:i4>
      </vt:variant>
      <vt:variant>
        <vt:i4>5</vt:i4>
      </vt:variant>
      <vt:variant>
        <vt:lpwstr>mailto:bmilenkovic@kg.ac.rs</vt:lpwstr>
      </vt:variant>
      <vt:variant>
        <vt:lpwstr/>
      </vt:variant>
      <vt:variant>
        <vt:i4>7733337</vt:i4>
      </vt:variant>
      <vt:variant>
        <vt:i4>955</vt:i4>
      </vt:variant>
      <vt:variant>
        <vt:i4>0</vt:i4>
      </vt:variant>
      <vt:variant>
        <vt:i4>5</vt:i4>
      </vt:variant>
      <vt:variant>
        <vt:lpwstr>mailto:stajicjelena11052012@gmail.com</vt:lpwstr>
      </vt:variant>
      <vt:variant>
        <vt:lpwstr/>
      </vt:variant>
      <vt:variant>
        <vt:i4>2752583</vt:i4>
      </vt:variant>
      <vt:variant>
        <vt:i4>931</vt:i4>
      </vt:variant>
      <vt:variant>
        <vt:i4>0</vt:i4>
      </vt:variant>
      <vt:variant>
        <vt:i4>5</vt:i4>
      </vt:variant>
      <vt:variant>
        <vt:lpwstr>mailto:nikezic@kg.ac.rs</vt:lpwstr>
      </vt:variant>
      <vt:variant>
        <vt:lpwstr/>
      </vt:variant>
      <vt:variant>
        <vt:i4>2752583</vt:i4>
      </vt:variant>
      <vt:variant>
        <vt:i4>928</vt:i4>
      </vt:variant>
      <vt:variant>
        <vt:i4>0</vt:i4>
      </vt:variant>
      <vt:variant>
        <vt:i4>5</vt:i4>
      </vt:variant>
      <vt:variant>
        <vt:lpwstr>mailto:nikezic@kg.ac.rs</vt:lpwstr>
      </vt:variant>
      <vt:variant>
        <vt:lpwstr/>
      </vt:variant>
      <vt:variant>
        <vt:i4>6225979</vt:i4>
      </vt:variant>
      <vt:variant>
        <vt:i4>925</vt:i4>
      </vt:variant>
      <vt:variant>
        <vt:i4>0</vt:i4>
      </vt:variant>
      <vt:variant>
        <vt:i4>5</vt:i4>
      </vt:variant>
      <vt:variant>
        <vt:lpwstr>mailto:vmarkovic@kg.ac.rs</vt:lpwstr>
      </vt:variant>
      <vt:variant>
        <vt:lpwstr/>
      </vt:variant>
      <vt:variant>
        <vt:i4>2162771</vt:i4>
      </vt:variant>
      <vt:variant>
        <vt:i4>922</vt:i4>
      </vt:variant>
      <vt:variant>
        <vt:i4>0</vt:i4>
      </vt:variant>
      <vt:variant>
        <vt:i4>5</vt:i4>
      </vt:variant>
      <vt:variant>
        <vt:lpwstr>mailto:nstevanovic@kg.ac.rs</vt:lpwstr>
      </vt:variant>
      <vt:variant>
        <vt:lpwstr/>
      </vt:variant>
      <vt:variant>
        <vt:i4>2490443</vt:i4>
      </vt:variant>
      <vt:variant>
        <vt:i4>919</vt:i4>
      </vt:variant>
      <vt:variant>
        <vt:i4>0</vt:i4>
      </vt:variant>
      <vt:variant>
        <vt:i4>5</vt:i4>
      </vt:variant>
      <vt:variant>
        <vt:lpwstr>mailto:bmilenkovic@kg.ac.rs</vt:lpwstr>
      </vt:variant>
      <vt:variant>
        <vt:lpwstr/>
      </vt:variant>
      <vt:variant>
        <vt:i4>7733337</vt:i4>
      </vt:variant>
      <vt:variant>
        <vt:i4>916</vt:i4>
      </vt:variant>
      <vt:variant>
        <vt:i4>0</vt:i4>
      </vt:variant>
      <vt:variant>
        <vt:i4>5</vt:i4>
      </vt:variant>
      <vt:variant>
        <vt:lpwstr>mailto:stajicjelena11052012@gmail.com</vt:lpwstr>
      </vt:variant>
      <vt:variant>
        <vt:lpwstr/>
      </vt:variant>
      <vt:variant>
        <vt:i4>56</vt:i4>
      </vt:variant>
      <vt:variant>
        <vt:i4>913</vt:i4>
      </vt:variant>
      <vt:variant>
        <vt:i4>0</vt:i4>
      </vt:variant>
      <vt:variant>
        <vt:i4>5</vt:i4>
      </vt:variant>
      <vt:variant>
        <vt:lpwstr>mailto:zoobradovic71@vin.bg.ac.rs</vt:lpwstr>
      </vt:variant>
      <vt:variant>
        <vt:lpwstr/>
      </vt:variant>
      <vt:variant>
        <vt:i4>4456565</vt:i4>
      </vt:variant>
      <vt:variant>
        <vt:i4>910</vt:i4>
      </vt:variant>
      <vt:variant>
        <vt:i4>0</vt:i4>
      </vt:variant>
      <vt:variant>
        <vt:i4>5</vt:i4>
      </vt:variant>
      <vt:variant>
        <vt:lpwstr>mailto:tmilanovic@vin.bg.ac.rs</vt:lpwstr>
      </vt:variant>
      <vt:variant>
        <vt:lpwstr/>
      </vt:variant>
      <vt:variant>
        <vt:i4>1441892</vt:i4>
      </vt:variant>
      <vt:variant>
        <vt:i4>907</vt:i4>
      </vt:variant>
      <vt:variant>
        <vt:i4>0</vt:i4>
      </vt:variant>
      <vt:variant>
        <vt:i4>5</vt:i4>
      </vt:variant>
      <vt:variant>
        <vt:lpwstr>mailto:natasa.nikolic@vin.bg.ac.rs</vt:lpwstr>
      </vt:variant>
      <vt:variant>
        <vt:lpwstr/>
      </vt:variant>
      <vt:variant>
        <vt:i4>6094974</vt:i4>
      </vt:variant>
      <vt:variant>
        <vt:i4>904</vt:i4>
      </vt:variant>
      <vt:variant>
        <vt:i4>0</vt:i4>
      </vt:variant>
      <vt:variant>
        <vt:i4>5</vt:i4>
      </vt:variant>
      <vt:variant>
        <vt:lpwstr>mailto:icelikovic@vin.bg.ac.rs</vt:lpwstr>
      </vt:variant>
      <vt:variant>
        <vt:lpwstr/>
      </vt:variant>
      <vt:variant>
        <vt:i4>3604496</vt:i4>
      </vt:variant>
      <vt:variant>
        <vt:i4>901</vt:i4>
      </vt:variant>
      <vt:variant>
        <vt:i4>0</vt:i4>
      </vt:variant>
      <vt:variant>
        <vt:i4>5</vt:i4>
      </vt:variant>
      <vt:variant>
        <vt:lpwstr>mailto:vukanac@vin.bg.ac.rs</vt:lpwstr>
      </vt:variant>
      <vt:variant>
        <vt:lpwstr/>
      </vt:variant>
      <vt:variant>
        <vt:i4>2097161</vt:i4>
      </vt:variant>
      <vt:variant>
        <vt:i4>898</vt:i4>
      </vt:variant>
      <vt:variant>
        <vt:i4>0</vt:i4>
      </vt:variant>
      <vt:variant>
        <vt:i4>5</vt:i4>
      </vt:variant>
      <vt:variant>
        <vt:lpwstr>mailto:akandic@vin.bg.ac.rs</vt:lpwstr>
      </vt:variant>
      <vt:variant>
        <vt:lpwstr/>
      </vt:variant>
      <vt:variant>
        <vt:i4>6029421</vt:i4>
      </vt:variant>
      <vt:variant>
        <vt:i4>895</vt:i4>
      </vt:variant>
      <vt:variant>
        <vt:i4>0</vt:i4>
      </vt:variant>
      <vt:variant>
        <vt:i4>5</vt:i4>
      </vt:variant>
      <vt:variant>
        <vt:lpwstr>mailto:mirad@vin.bg.ac.rs</vt:lpwstr>
      </vt:variant>
      <vt:variant>
        <vt:lpwstr/>
      </vt:variant>
      <vt:variant>
        <vt:i4>1441901</vt:i4>
      </vt:variant>
      <vt:variant>
        <vt:i4>892</vt:i4>
      </vt:variant>
      <vt:variant>
        <vt:i4>0</vt:i4>
      </vt:variant>
      <vt:variant>
        <vt:i4>5</vt:i4>
      </vt:variant>
      <vt:variant>
        <vt:lpwstr>http://www.nucleide.org/DDEP_WG/DDE Pdata.htm</vt:lpwstr>
      </vt:variant>
      <vt:variant>
        <vt:lpwstr/>
      </vt:variant>
      <vt:variant>
        <vt:i4>56</vt:i4>
      </vt:variant>
      <vt:variant>
        <vt:i4>880</vt:i4>
      </vt:variant>
      <vt:variant>
        <vt:i4>0</vt:i4>
      </vt:variant>
      <vt:variant>
        <vt:i4>5</vt:i4>
      </vt:variant>
      <vt:variant>
        <vt:lpwstr>mailto:zoobradovic71@vin.bg.ac.rs</vt:lpwstr>
      </vt:variant>
      <vt:variant>
        <vt:lpwstr/>
      </vt:variant>
      <vt:variant>
        <vt:i4>4456565</vt:i4>
      </vt:variant>
      <vt:variant>
        <vt:i4>877</vt:i4>
      </vt:variant>
      <vt:variant>
        <vt:i4>0</vt:i4>
      </vt:variant>
      <vt:variant>
        <vt:i4>5</vt:i4>
      </vt:variant>
      <vt:variant>
        <vt:lpwstr>mailto:tmilanovic@vin.bg.ac.rs</vt:lpwstr>
      </vt:variant>
      <vt:variant>
        <vt:lpwstr/>
      </vt:variant>
      <vt:variant>
        <vt:i4>1441892</vt:i4>
      </vt:variant>
      <vt:variant>
        <vt:i4>874</vt:i4>
      </vt:variant>
      <vt:variant>
        <vt:i4>0</vt:i4>
      </vt:variant>
      <vt:variant>
        <vt:i4>5</vt:i4>
      </vt:variant>
      <vt:variant>
        <vt:lpwstr>mailto:natasa.nikolic@vin.bg.ac.rs</vt:lpwstr>
      </vt:variant>
      <vt:variant>
        <vt:lpwstr/>
      </vt:variant>
      <vt:variant>
        <vt:i4>6094974</vt:i4>
      </vt:variant>
      <vt:variant>
        <vt:i4>871</vt:i4>
      </vt:variant>
      <vt:variant>
        <vt:i4>0</vt:i4>
      </vt:variant>
      <vt:variant>
        <vt:i4>5</vt:i4>
      </vt:variant>
      <vt:variant>
        <vt:lpwstr>mailto:icelikovic@vin.bg.ac.rs</vt:lpwstr>
      </vt:variant>
      <vt:variant>
        <vt:lpwstr/>
      </vt:variant>
      <vt:variant>
        <vt:i4>3604496</vt:i4>
      </vt:variant>
      <vt:variant>
        <vt:i4>868</vt:i4>
      </vt:variant>
      <vt:variant>
        <vt:i4>0</vt:i4>
      </vt:variant>
      <vt:variant>
        <vt:i4>5</vt:i4>
      </vt:variant>
      <vt:variant>
        <vt:lpwstr>mailto:vukanac@vin.bg.ac.rs</vt:lpwstr>
      </vt:variant>
      <vt:variant>
        <vt:lpwstr/>
      </vt:variant>
      <vt:variant>
        <vt:i4>2097161</vt:i4>
      </vt:variant>
      <vt:variant>
        <vt:i4>865</vt:i4>
      </vt:variant>
      <vt:variant>
        <vt:i4>0</vt:i4>
      </vt:variant>
      <vt:variant>
        <vt:i4>5</vt:i4>
      </vt:variant>
      <vt:variant>
        <vt:lpwstr>mailto:akandic@vin.bg.ac.rs</vt:lpwstr>
      </vt:variant>
      <vt:variant>
        <vt:lpwstr/>
      </vt:variant>
      <vt:variant>
        <vt:i4>6029421</vt:i4>
      </vt:variant>
      <vt:variant>
        <vt:i4>862</vt:i4>
      </vt:variant>
      <vt:variant>
        <vt:i4>0</vt:i4>
      </vt:variant>
      <vt:variant>
        <vt:i4>5</vt:i4>
      </vt:variant>
      <vt:variant>
        <vt:lpwstr>mailto:mirad@vin.bg.ac.rs</vt:lpwstr>
      </vt:variant>
      <vt:variant>
        <vt:lpwstr/>
      </vt:variant>
      <vt:variant>
        <vt:i4>2490443</vt:i4>
      </vt:variant>
      <vt:variant>
        <vt:i4>859</vt:i4>
      </vt:variant>
      <vt:variant>
        <vt:i4>0</vt:i4>
      </vt:variant>
      <vt:variant>
        <vt:i4>5</vt:i4>
      </vt:variant>
      <vt:variant>
        <vt:lpwstr>mailto:bmilenkovic@kg.ac.rs</vt:lpwstr>
      </vt:variant>
      <vt:variant>
        <vt:lpwstr/>
      </vt:variant>
      <vt:variant>
        <vt:i4>7733337</vt:i4>
      </vt:variant>
      <vt:variant>
        <vt:i4>856</vt:i4>
      </vt:variant>
      <vt:variant>
        <vt:i4>0</vt:i4>
      </vt:variant>
      <vt:variant>
        <vt:i4>5</vt:i4>
      </vt:variant>
      <vt:variant>
        <vt:lpwstr>mailto:stajicjelena11052012@gmail.com</vt:lpwstr>
      </vt:variant>
      <vt:variant>
        <vt:lpwstr/>
      </vt:variant>
      <vt:variant>
        <vt:i4>3604559</vt:i4>
      </vt:variant>
      <vt:variant>
        <vt:i4>853</vt:i4>
      </vt:variant>
      <vt:variant>
        <vt:i4>0</vt:i4>
      </vt:variant>
      <vt:variant>
        <vt:i4>5</vt:i4>
      </vt:variant>
      <vt:variant>
        <vt:lpwstr>mailto:marko.milosevic@pmf.kg.ac.rs</vt:lpwstr>
      </vt:variant>
      <vt:variant>
        <vt:lpwstr/>
      </vt:variant>
      <vt:variant>
        <vt:i4>393327</vt:i4>
      </vt:variant>
      <vt:variant>
        <vt:i4>850</vt:i4>
      </vt:variant>
      <vt:variant>
        <vt:i4>0</vt:i4>
      </vt:variant>
      <vt:variant>
        <vt:i4>5</vt:i4>
      </vt:variant>
      <vt:variant>
        <vt:lpwstr>mailto:vladimir.markovic@pmf.kg.ac.rs</vt:lpwstr>
      </vt:variant>
      <vt:variant>
        <vt:lpwstr/>
      </vt:variant>
      <vt:variant>
        <vt:i4>3080283</vt:i4>
      </vt:variant>
      <vt:variant>
        <vt:i4>847</vt:i4>
      </vt:variant>
      <vt:variant>
        <vt:i4>0</vt:i4>
      </vt:variant>
      <vt:variant>
        <vt:i4>5</vt:i4>
      </vt:variant>
      <vt:variant>
        <vt:lpwstr>mailto:nenad.stevanovic@pmf.kg.ac.rs</vt:lpwstr>
      </vt:variant>
      <vt:variant>
        <vt:lpwstr/>
      </vt:variant>
      <vt:variant>
        <vt:i4>2490443</vt:i4>
      </vt:variant>
      <vt:variant>
        <vt:i4>820</vt:i4>
      </vt:variant>
      <vt:variant>
        <vt:i4>0</vt:i4>
      </vt:variant>
      <vt:variant>
        <vt:i4>5</vt:i4>
      </vt:variant>
      <vt:variant>
        <vt:lpwstr>mailto:bmilenkovic@kg.ac.rs</vt:lpwstr>
      </vt:variant>
      <vt:variant>
        <vt:lpwstr/>
      </vt:variant>
      <vt:variant>
        <vt:i4>7733337</vt:i4>
      </vt:variant>
      <vt:variant>
        <vt:i4>817</vt:i4>
      </vt:variant>
      <vt:variant>
        <vt:i4>0</vt:i4>
      </vt:variant>
      <vt:variant>
        <vt:i4>5</vt:i4>
      </vt:variant>
      <vt:variant>
        <vt:lpwstr>mailto:stajicjelena11052012@gmail.com</vt:lpwstr>
      </vt:variant>
      <vt:variant>
        <vt:lpwstr/>
      </vt:variant>
      <vt:variant>
        <vt:i4>3604559</vt:i4>
      </vt:variant>
      <vt:variant>
        <vt:i4>814</vt:i4>
      </vt:variant>
      <vt:variant>
        <vt:i4>0</vt:i4>
      </vt:variant>
      <vt:variant>
        <vt:i4>5</vt:i4>
      </vt:variant>
      <vt:variant>
        <vt:lpwstr>mailto:marko.milosevic@pmf.kg.ac.rs</vt:lpwstr>
      </vt:variant>
      <vt:variant>
        <vt:lpwstr/>
      </vt:variant>
      <vt:variant>
        <vt:i4>393327</vt:i4>
      </vt:variant>
      <vt:variant>
        <vt:i4>811</vt:i4>
      </vt:variant>
      <vt:variant>
        <vt:i4>0</vt:i4>
      </vt:variant>
      <vt:variant>
        <vt:i4>5</vt:i4>
      </vt:variant>
      <vt:variant>
        <vt:lpwstr>mailto:vladimir.markovic@pmf.kg.ac.rs</vt:lpwstr>
      </vt:variant>
      <vt:variant>
        <vt:lpwstr/>
      </vt:variant>
      <vt:variant>
        <vt:i4>3080283</vt:i4>
      </vt:variant>
      <vt:variant>
        <vt:i4>808</vt:i4>
      </vt:variant>
      <vt:variant>
        <vt:i4>0</vt:i4>
      </vt:variant>
      <vt:variant>
        <vt:i4>5</vt:i4>
      </vt:variant>
      <vt:variant>
        <vt:lpwstr>mailto:nenad.stevanovic@pmf.kg.ac.rs</vt:lpwstr>
      </vt:variant>
      <vt:variant>
        <vt:lpwstr/>
      </vt:variant>
      <vt:variant>
        <vt:i4>7405639</vt:i4>
      </vt:variant>
      <vt:variant>
        <vt:i4>805</vt:i4>
      </vt:variant>
      <vt:variant>
        <vt:i4>0</vt:i4>
      </vt:variant>
      <vt:variant>
        <vt:i4>5</vt:i4>
      </vt:variant>
      <vt:variant>
        <vt:lpwstr>mailto:marijam@vinca.rs</vt:lpwstr>
      </vt:variant>
      <vt:variant>
        <vt:lpwstr/>
      </vt:variant>
      <vt:variant>
        <vt:i4>6750299</vt:i4>
      </vt:variant>
      <vt:variant>
        <vt:i4>802</vt:i4>
      </vt:variant>
      <vt:variant>
        <vt:i4>0</vt:i4>
      </vt:variant>
      <vt:variant>
        <vt:i4>5</vt:i4>
      </vt:variant>
      <vt:variant>
        <vt:lpwstr>mailto:pantelic@vinca.rs</vt:lpwstr>
      </vt:variant>
      <vt:variant>
        <vt:lpwstr/>
      </vt:variant>
      <vt:variant>
        <vt:i4>7667781</vt:i4>
      </vt:variant>
      <vt:variant>
        <vt:i4>799</vt:i4>
      </vt:variant>
      <vt:variant>
        <vt:i4>0</vt:i4>
      </vt:variant>
      <vt:variant>
        <vt:i4>5</vt:i4>
      </vt:variant>
      <vt:variant>
        <vt:lpwstr>mailto:beba@vinca.rs</vt:lpwstr>
      </vt:variant>
      <vt:variant>
        <vt:lpwstr/>
      </vt:variant>
      <vt:variant>
        <vt:i4>7340107</vt:i4>
      </vt:variant>
      <vt:variant>
        <vt:i4>796</vt:i4>
      </vt:variant>
      <vt:variant>
        <vt:i4>0</vt:i4>
      </vt:variant>
      <vt:variant>
        <vt:i4>5</vt:i4>
      </vt:variant>
      <vt:variant>
        <vt:lpwstr>mailto:jnikolic@vinca.rs</vt:lpwstr>
      </vt:variant>
      <vt:variant>
        <vt:lpwstr/>
      </vt:variant>
      <vt:variant>
        <vt:i4>1900586</vt:i4>
      </vt:variant>
      <vt:variant>
        <vt:i4>793</vt:i4>
      </vt:variant>
      <vt:variant>
        <vt:i4>0</vt:i4>
      </vt:variant>
      <vt:variant>
        <vt:i4>5</vt:i4>
      </vt:variant>
      <vt:variant>
        <vt:lpwstr>mailto:velan@vinca.rs</vt:lpwstr>
      </vt:variant>
      <vt:variant>
        <vt:lpwstr/>
      </vt:variant>
      <vt:variant>
        <vt:i4>655487</vt:i4>
      </vt:variant>
      <vt:variant>
        <vt:i4>790</vt:i4>
      </vt:variant>
      <vt:variant>
        <vt:i4>0</vt:i4>
      </vt:variant>
      <vt:variant>
        <vt:i4>5</vt:i4>
      </vt:variant>
      <vt:variant>
        <vt:lpwstr>mailto:milica100@vinca.rs</vt:lpwstr>
      </vt:variant>
      <vt:variant>
        <vt:lpwstr/>
      </vt:variant>
      <vt:variant>
        <vt:i4>7929947</vt:i4>
      </vt:variant>
      <vt:variant>
        <vt:i4>787</vt:i4>
      </vt:variant>
      <vt:variant>
        <vt:i4>0</vt:i4>
      </vt:variant>
      <vt:variant>
        <vt:i4>5</vt:i4>
      </vt:variant>
      <vt:variant>
        <vt:lpwstr>mailto:vukanac@vinca.rs</vt:lpwstr>
      </vt:variant>
      <vt:variant>
        <vt:lpwstr/>
      </vt:variant>
      <vt:variant>
        <vt:i4>6488104</vt:i4>
      </vt:variant>
      <vt:variant>
        <vt:i4>784</vt:i4>
      </vt:variant>
      <vt:variant>
        <vt:i4>0</vt:i4>
      </vt:variant>
      <vt:variant>
        <vt:i4>5</vt:i4>
      </vt:variant>
      <vt:variant>
        <vt:lpwstr>http://www.efftran.com/MEFFTRAN.zip</vt:lpwstr>
      </vt:variant>
      <vt:variant>
        <vt:lpwstr/>
      </vt:variant>
      <vt:variant>
        <vt:i4>7405639</vt:i4>
      </vt:variant>
      <vt:variant>
        <vt:i4>781</vt:i4>
      </vt:variant>
      <vt:variant>
        <vt:i4>0</vt:i4>
      </vt:variant>
      <vt:variant>
        <vt:i4>5</vt:i4>
      </vt:variant>
      <vt:variant>
        <vt:lpwstr>mailto:marijam@vinca.rs</vt:lpwstr>
      </vt:variant>
      <vt:variant>
        <vt:lpwstr/>
      </vt:variant>
      <vt:variant>
        <vt:i4>6750299</vt:i4>
      </vt:variant>
      <vt:variant>
        <vt:i4>778</vt:i4>
      </vt:variant>
      <vt:variant>
        <vt:i4>0</vt:i4>
      </vt:variant>
      <vt:variant>
        <vt:i4>5</vt:i4>
      </vt:variant>
      <vt:variant>
        <vt:lpwstr>mailto:pantelic@vinca.rs</vt:lpwstr>
      </vt:variant>
      <vt:variant>
        <vt:lpwstr/>
      </vt:variant>
      <vt:variant>
        <vt:i4>7667781</vt:i4>
      </vt:variant>
      <vt:variant>
        <vt:i4>775</vt:i4>
      </vt:variant>
      <vt:variant>
        <vt:i4>0</vt:i4>
      </vt:variant>
      <vt:variant>
        <vt:i4>5</vt:i4>
      </vt:variant>
      <vt:variant>
        <vt:lpwstr>mailto:beba@vinca.rs</vt:lpwstr>
      </vt:variant>
      <vt:variant>
        <vt:lpwstr/>
      </vt:variant>
      <vt:variant>
        <vt:i4>7340107</vt:i4>
      </vt:variant>
      <vt:variant>
        <vt:i4>772</vt:i4>
      </vt:variant>
      <vt:variant>
        <vt:i4>0</vt:i4>
      </vt:variant>
      <vt:variant>
        <vt:i4>5</vt:i4>
      </vt:variant>
      <vt:variant>
        <vt:lpwstr>mailto:jnikolic@vinca.rs</vt:lpwstr>
      </vt:variant>
      <vt:variant>
        <vt:lpwstr/>
      </vt:variant>
      <vt:variant>
        <vt:i4>1900586</vt:i4>
      </vt:variant>
      <vt:variant>
        <vt:i4>769</vt:i4>
      </vt:variant>
      <vt:variant>
        <vt:i4>0</vt:i4>
      </vt:variant>
      <vt:variant>
        <vt:i4>5</vt:i4>
      </vt:variant>
      <vt:variant>
        <vt:lpwstr>mailto:velan@vinca.rs</vt:lpwstr>
      </vt:variant>
      <vt:variant>
        <vt:lpwstr/>
      </vt:variant>
      <vt:variant>
        <vt:i4>655487</vt:i4>
      </vt:variant>
      <vt:variant>
        <vt:i4>766</vt:i4>
      </vt:variant>
      <vt:variant>
        <vt:i4>0</vt:i4>
      </vt:variant>
      <vt:variant>
        <vt:i4>5</vt:i4>
      </vt:variant>
      <vt:variant>
        <vt:lpwstr>mailto:milica100@vinca.rs</vt:lpwstr>
      </vt:variant>
      <vt:variant>
        <vt:lpwstr/>
      </vt:variant>
      <vt:variant>
        <vt:i4>7929947</vt:i4>
      </vt:variant>
      <vt:variant>
        <vt:i4>763</vt:i4>
      </vt:variant>
      <vt:variant>
        <vt:i4>0</vt:i4>
      </vt:variant>
      <vt:variant>
        <vt:i4>5</vt:i4>
      </vt:variant>
      <vt:variant>
        <vt:lpwstr>mailto:vukanac@vinca.rs</vt:lpwstr>
      </vt:variant>
      <vt:variant>
        <vt:lpwstr/>
      </vt:variant>
      <vt:variant>
        <vt:i4>4980851</vt:i4>
      </vt:variant>
      <vt:variant>
        <vt:i4>760</vt:i4>
      </vt:variant>
      <vt:variant>
        <vt:i4>0</vt:i4>
      </vt:variant>
      <vt:variant>
        <vt:i4>5</vt:i4>
      </vt:variant>
      <vt:variant>
        <vt:lpwstr>mailto:milosz@vin.bg.ac.rs</vt:lpwstr>
      </vt:variant>
      <vt:variant>
        <vt:lpwstr/>
      </vt:variant>
      <vt:variant>
        <vt:i4>3866629</vt:i4>
      </vt:variant>
      <vt:variant>
        <vt:i4>757</vt:i4>
      </vt:variant>
      <vt:variant>
        <vt:i4>0</vt:i4>
      </vt:variant>
      <vt:variant>
        <vt:i4>5</vt:i4>
      </vt:variant>
      <vt:variant>
        <vt:lpwstr>mailto:jnikolic@vin.bg.ac.rs</vt:lpwstr>
      </vt:variant>
      <vt:variant>
        <vt:lpwstr/>
      </vt:variant>
      <vt:variant>
        <vt:i4>3604496</vt:i4>
      </vt:variant>
      <vt:variant>
        <vt:i4>754</vt:i4>
      </vt:variant>
      <vt:variant>
        <vt:i4>0</vt:i4>
      </vt:variant>
      <vt:variant>
        <vt:i4>5</vt:i4>
      </vt:variant>
      <vt:variant>
        <vt:lpwstr>mailto:vukanac@vin.bg.ac.rs</vt:lpwstr>
      </vt:variant>
      <vt:variant>
        <vt:lpwstr/>
      </vt:variant>
      <vt:variant>
        <vt:i4>6094974</vt:i4>
      </vt:variant>
      <vt:variant>
        <vt:i4>751</vt:i4>
      </vt:variant>
      <vt:variant>
        <vt:i4>0</vt:i4>
      </vt:variant>
      <vt:variant>
        <vt:i4>5</vt:i4>
      </vt:variant>
      <vt:variant>
        <vt:lpwstr>mailto:icelikovic@vin.bg.ac.rs</vt:lpwstr>
      </vt:variant>
      <vt:variant>
        <vt:lpwstr/>
      </vt:variant>
      <vt:variant>
        <vt:i4>2883605</vt:i4>
      </vt:variant>
      <vt:variant>
        <vt:i4>748</vt:i4>
      </vt:variant>
      <vt:variant>
        <vt:i4>0</vt:i4>
      </vt:variant>
      <vt:variant>
        <vt:i4>5</vt:i4>
      </vt:variant>
      <vt:variant>
        <vt:lpwstr>mailto:pantelic@vin.bg.ac.rs</vt:lpwstr>
      </vt:variant>
      <vt:variant>
        <vt:lpwstr/>
      </vt:variant>
      <vt:variant>
        <vt:i4>6684772</vt:i4>
      </vt:variant>
      <vt:variant>
        <vt:i4>745</vt:i4>
      </vt:variant>
      <vt:variant>
        <vt:i4>0</vt:i4>
      </vt:variant>
      <vt:variant>
        <vt:i4>5</vt:i4>
      </vt:variant>
      <vt:variant>
        <vt:lpwstr>http://traceradon-empir.eu/wp-content/uploads/2020/11/WP4_Presentation_Literature-survey.pdf</vt:lpwstr>
      </vt:variant>
      <vt:variant>
        <vt:lpwstr/>
      </vt:variant>
      <vt:variant>
        <vt:i4>4915305</vt:i4>
      </vt:variant>
      <vt:variant>
        <vt:i4>742</vt:i4>
      </vt:variant>
      <vt:variant>
        <vt:i4>0</vt:i4>
      </vt:variant>
      <vt:variant>
        <vt:i4>5</vt:i4>
      </vt:variant>
      <vt:variant>
        <vt:lpwstr>http://traceradon-empir.eu/?page_id=1192</vt:lpwstr>
      </vt:variant>
      <vt:variant>
        <vt:lpwstr/>
      </vt:variant>
      <vt:variant>
        <vt:i4>2556031</vt:i4>
      </vt:variant>
      <vt:variant>
        <vt:i4>739</vt:i4>
      </vt:variant>
      <vt:variant>
        <vt:i4>0</vt:i4>
      </vt:variant>
      <vt:variant>
        <vt:i4>5</vt:i4>
      </vt:variant>
      <vt:variant>
        <vt:lpwstr>http://traceradon-empir.eu/wp-content/uploads/2021/01/traceRadon_Newsletter _2021-1.pdf</vt:lpwstr>
      </vt:variant>
      <vt:variant>
        <vt:lpwstr/>
      </vt:variant>
      <vt:variant>
        <vt:i4>3539053</vt:i4>
      </vt:variant>
      <vt:variant>
        <vt:i4>736</vt:i4>
      </vt:variant>
      <vt:variant>
        <vt:i4>0</vt:i4>
      </vt:variant>
      <vt:variant>
        <vt:i4>5</vt:i4>
      </vt:variant>
      <vt:variant>
        <vt:lpwstr>https://remon.jrc.ec.europa.eu/</vt:lpwstr>
      </vt:variant>
      <vt:variant>
        <vt:lpwstr/>
      </vt:variant>
      <vt:variant>
        <vt:i4>721005</vt:i4>
      </vt:variant>
      <vt:variant>
        <vt:i4>733</vt:i4>
      </vt:variant>
      <vt:variant>
        <vt:i4>0</vt:i4>
      </vt:variant>
      <vt:variant>
        <vt:i4>5</vt:i4>
      </vt:variant>
      <vt:variant>
        <vt:lpwstr>https://drive.google.com/file/d/ 1Qxn_r3DZRakQMQ6rzw4b3Ln1xMj18Z3H/view</vt:lpwstr>
      </vt:variant>
      <vt:variant>
        <vt:lpwstr/>
      </vt:variant>
      <vt:variant>
        <vt:i4>7798887</vt:i4>
      </vt:variant>
      <vt:variant>
        <vt:i4>730</vt:i4>
      </vt:variant>
      <vt:variant>
        <vt:i4>0</vt:i4>
      </vt:variant>
      <vt:variant>
        <vt:i4>5</vt:i4>
      </vt:variant>
      <vt:variant>
        <vt:lpwstr>https://eur-lex.europa.eu/LexUriServ/ LexUriServ.do?uri=OJ:L:2014:013:0001:0073:EN:PDF</vt:lpwstr>
      </vt:variant>
      <vt:variant>
        <vt:lpwstr/>
      </vt:variant>
      <vt:variant>
        <vt:i4>2556002</vt:i4>
      </vt:variant>
      <vt:variant>
        <vt:i4>727</vt:i4>
      </vt:variant>
      <vt:variant>
        <vt:i4>0</vt:i4>
      </vt:variant>
      <vt:variant>
        <vt:i4>5</vt:i4>
      </vt:variant>
      <vt:variant>
        <vt:lpwstr>http://traceradon-empir.eu/</vt:lpwstr>
      </vt:variant>
      <vt:variant>
        <vt:lpwstr/>
      </vt:variant>
      <vt:variant>
        <vt:i4>2949245</vt:i4>
      </vt:variant>
      <vt:variant>
        <vt:i4>724</vt:i4>
      </vt:variant>
      <vt:variant>
        <vt:i4>0</vt:i4>
      </vt:variant>
      <vt:variant>
        <vt:i4>5</vt:i4>
      </vt:variant>
      <vt:variant>
        <vt:lpwstr>http://www.euramet.org/</vt:lpwstr>
      </vt:variant>
      <vt:variant>
        <vt:lpwstr/>
      </vt:variant>
      <vt:variant>
        <vt:i4>2556002</vt:i4>
      </vt:variant>
      <vt:variant>
        <vt:i4>721</vt:i4>
      </vt:variant>
      <vt:variant>
        <vt:i4>0</vt:i4>
      </vt:variant>
      <vt:variant>
        <vt:i4>5</vt:i4>
      </vt:variant>
      <vt:variant>
        <vt:lpwstr>http://traceradon-empir.eu/</vt:lpwstr>
      </vt:variant>
      <vt:variant>
        <vt:lpwstr/>
      </vt:variant>
      <vt:variant>
        <vt:i4>2556002</vt:i4>
      </vt:variant>
      <vt:variant>
        <vt:i4>718</vt:i4>
      </vt:variant>
      <vt:variant>
        <vt:i4>0</vt:i4>
      </vt:variant>
      <vt:variant>
        <vt:i4>5</vt:i4>
      </vt:variant>
      <vt:variant>
        <vt:lpwstr>http://traceradon-empir.eu/</vt:lpwstr>
      </vt:variant>
      <vt:variant>
        <vt:lpwstr/>
      </vt:variant>
      <vt:variant>
        <vt:i4>524291</vt:i4>
      </vt:variant>
      <vt:variant>
        <vt:i4>715</vt:i4>
      </vt:variant>
      <vt:variant>
        <vt:i4>0</vt:i4>
      </vt:variant>
      <vt:variant>
        <vt:i4>5</vt:i4>
      </vt:variant>
      <vt:variant>
        <vt:lpwstr>http://metroradon.eu/</vt:lpwstr>
      </vt:variant>
      <vt:variant>
        <vt:lpwstr/>
      </vt:variant>
      <vt:variant>
        <vt:i4>4980851</vt:i4>
      </vt:variant>
      <vt:variant>
        <vt:i4>712</vt:i4>
      </vt:variant>
      <vt:variant>
        <vt:i4>0</vt:i4>
      </vt:variant>
      <vt:variant>
        <vt:i4>5</vt:i4>
      </vt:variant>
      <vt:variant>
        <vt:lpwstr>mailto:milosz@vin.bg.ac.rs</vt:lpwstr>
      </vt:variant>
      <vt:variant>
        <vt:lpwstr/>
      </vt:variant>
      <vt:variant>
        <vt:i4>3866629</vt:i4>
      </vt:variant>
      <vt:variant>
        <vt:i4>709</vt:i4>
      </vt:variant>
      <vt:variant>
        <vt:i4>0</vt:i4>
      </vt:variant>
      <vt:variant>
        <vt:i4>5</vt:i4>
      </vt:variant>
      <vt:variant>
        <vt:lpwstr>mailto:jnikolic@vin.bg.ac.rs</vt:lpwstr>
      </vt:variant>
      <vt:variant>
        <vt:lpwstr/>
      </vt:variant>
      <vt:variant>
        <vt:i4>3604496</vt:i4>
      </vt:variant>
      <vt:variant>
        <vt:i4>706</vt:i4>
      </vt:variant>
      <vt:variant>
        <vt:i4>0</vt:i4>
      </vt:variant>
      <vt:variant>
        <vt:i4>5</vt:i4>
      </vt:variant>
      <vt:variant>
        <vt:lpwstr>mailto:vukanac@vin.bg.ac.rs</vt:lpwstr>
      </vt:variant>
      <vt:variant>
        <vt:lpwstr/>
      </vt:variant>
      <vt:variant>
        <vt:i4>6094974</vt:i4>
      </vt:variant>
      <vt:variant>
        <vt:i4>703</vt:i4>
      </vt:variant>
      <vt:variant>
        <vt:i4>0</vt:i4>
      </vt:variant>
      <vt:variant>
        <vt:i4>5</vt:i4>
      </vt:variant>
      <vt:variant>
        <vt:lpwstr>mailto:icelikovic@vin.bg.ac.rs</vt:lpwstr>
      </vt:variant>
      <vt:variant>
        <vt:lpwstr/>
      </vt:variant>
      <vt:variant>
        <vt:i4>2883605</vt:i4>
      </vt:variant>
      <vt:variant>
        <vt:i4>700</vt:i4>
      </vt:variant>
      <vt:variant>
        <vt:i4>0</vt:i4>
      </vt:variant>
      <vt:variant>
        <vt:i4>5</vt:i4>
      </vt:variant>
      <vt:variant>
        <vt:lpwstr>mailto:pantelic@vin.bg.ac.rs</vt:lpwstr>
      </vt:variant>
      <vt:variant>
        <vt:lpwstr/>
      </vt:variant>
      <vt:variant>
        <vt:i4>6750335</vt:i4>
      </vt:variant>
      <vt:variant>
        <vt:i4>697</vt:i4>
      </vt:variant>
      <vt:variant>
        <vt:i4>0</vt:i4>
      </vt:variant>
      <vt:variant>
        <vt:i4>5</vt:i4>
      </vt:variant>
      <vt:variant>
        <vt:lpwstr>http://www.srbatom.gov.rs/srbatomm/monitoring-radioaktivnosti/</vt:lpwstr>
      </vt:variant>
      <vt:variant>
        <vt:lpwstr/>
      </vt:variant>
      <vt:variant>
        <vt:i4>5898343</vt:i4>
      </vt:variant>
      <vt:variant>
        <vt:i4>694</vt:i4>
      </vt:variant>
      <vt:variant>
        <vt:i4>0</vt:i4>
      </vt:variant>
      <vt:variant>
        <vt:i4>5</vt:i4>
      </vt:variant>
      <vt:variant>
        <vt:lpwstr>mailto:predrag.kuzmanovic@vmpts.edu.rs</vt:lpwstr>
      </vt:variant>
      <vt:variant>
        <vt:lpwstr/>
      </vt:variant>
      <vt:variant>
        <vt:i4>2228306</vt:i4>
      </vt:variant>
      <vt:variant>
        <vt:i4>691</vt:i4>
      </vt:variant>
      <vt:variant>
        <vt:i4>0</vt:i4>
      </vt:variant>
      <vt:variant>
        <vt:i4>5</vt:i4>
      </vt:variant>
      <vt:variant>
        <vt:lpwstr>../../../AppData/Local/Temp/mrdjad@df.uns.ac.rs</vt:lpwstr>
      </vt:variant>
      <vt:variant>
        <vt:lpwstr/>
      </vt:variant>
      <vt:variant>
        <vt:i4>2359368</vt:i4>
      </vt:variant>
      <vt:variant>
        <vt:i4>688</vt:i4>
      </vt:variant>
      <vt:variant>
        <vt:i4>0</vt:i4>
      </vt:variant>
      <vt:variant>
        <vt:i4>5</vt:i4>
      </vt:variant>
      <vt:variant>
        <vt:lpwstr>mailto:jovana.knezevic@df.uns.ac.rs</vt:lpwstr>
      </vt:variant>
      <vt:variant>
        <vt:lpwstr/>
      </vt:variant>
      <vt:variant>
        <vt:i4>65590</vt:i4>
      </vt:variant>
      <vt:variant>
        <vt:i4>685</vt:i4>
      </vt:variant>
      <vt:variant>
        <vt:i4>0</vt:i4>
      </vt:variant>
      <vt:variant>
        <vt:i4>5</vt:i4>
      </vt:variant>
      <vt:variant>
        <vt:lpwstr>mailto:sofija@df.uns.ac.rs</vt:lpwstr>
      </vt:variant>
      <vt:variant>
        <vt:lpwstr/>
      </vt:variant>
      <vt:variant>
        <vt:i4>524395</vt:i4>
      </vt:variant>
      <vt:variant>
        <vt:i4>682</vt:i4>
      </vt:variant>
      <vt:variant>
        <vt:i4>0</vt:i4>
      </vt:variant>
      <vt:variant>
        <vt:i4>5</vt:i4>
      </vt:variant>
      <vt:variant>
        <vt:lpwstr>mailto:predrag.kuzmanovic@df.uns.ac.rs</vt:lpwstr>
      </vt:variant>
      <vt:variant>
        <vt:lpwstr/>
      </vt:variant>
      <vt:variant>
        <vt:i4>5898343</vt:i4>
      </vt:variant>
      <vt:variant>
        <vt:i4>679</vt:i4>
      </vt:variant>
      <vt:variant>
        <vt:i4>0</vt:i4>
      </vt:variant>
      <vt:variant>
        <vt:i4>5</vt:i4>
      </vt:variant>
      <vt:variant>
        <vt:lpwstr>mailto:predrag.kuzmanovic@vmpts.edu.rs</vt:lpwstr>
      </vt:variant>
      <vt:variant>
        <vt:lpwstr/>
      </vt:variant>
      <vt:variant>
        <vt:i4>7864345</vt:i4>
      </vt:variant>
      <vt:variant>
        <vt:i4>676</vt:i4>
      </vt:variant>
      <vt:variant>
        <vt:i4>0</vt:i4>
      </vt:variant>
      <vt:variant>
        <vt:i4>5</vt:i4>
      </vt:variant>
      <vt:variant>
        <vt:lpwstr>mailto:jan.hansman@df.uns.ac.rs</vt:lpwstr>
      </vt:variant>
      <vt:variant>
        <vt:lpwstr/>
      </vt:variant>
      <vt:variant>
        <vt:i4>1441837</vt:i4>
      </vt:variant>
      <vt:variant>
        <vt:i4>673</vt:i4>
      </vt:variant>
      <vt:variant>
        <vt:i4>0</vt:i4>
      </vt:variant>
      <vt:variant>
        <vt:i4>5</vt:i4>
      </vt:variant>
      <vt:variant>
        <vt:lpwstr>mailto:mrdjad@df.uns.ac.rs</vt:lpwstr>
      </vt:variant>
      <vt:variant>
        <vt:lpwstr/>
      </vt:variant>
      <vt:variant>
        <vt:i4>2359368</vt:i4>
      </vt:variant>
      <vt:variant>
        <vt:i4>670</vt:i4>
      </vt:variant>
      <vt:variant>
        <vt:i4>0</vt:i4>
      </vt:variant>
      <vt:variant>
        <vt:i4>5</vt:i4>
      </vt:variant>
      <vt:variant>
        <vt:lpwstr>mailto:jovana.knezevic@df.uns.ac.rs</vt:lpwstr>
      </vt:variant>
      <vt:variant>
        <vt:lpwstr/>
      </vt:variant>
      <vt:variant>
        <vt:i4>65590</vt:i4>
      </vt:variant>
      <vt:variant>
        <vt:i4>667</vt:i4>
      </vt:variant>
      <vt:variant>
        <vt:i4>0</vt:i4>
      </vt:variant>
      <vt:variant>
        <vt:i4>5</vt:i4>
      </vt:variant>
      <vt:variant>
        <vt:lpwstr>mailto:sofija@df.uns.ac.rs</vt:lpwstr>
      </vt:variant>
      <vt:variant>
        <vt:lpwstr/>
      </vt:variant>
      <vt:variant>
        <vt:i4>524395</vt:i4>
      </vt:variant>
      <vt:variant>
        <vt:i4>664</vt:i4>
      </vt:variant>
      <vt:variant>
        <vt:i4>0</vt:i4>
      </vt:variant>
      <vt:variant>
        <vt:i4>5</vt:i4>
      </vt:variant>
      <vt:variant>
        <vt:lpwstr>mailto:predrag.kuzmanovic@df.uns.ac.rs</vt:lpwstr>
      </vt:variant>
      <vt:variant>
        <vt:lpwstr/>
      </vt:variant>
      <vt:variant>
        <vt:i4>7602187</vt:i4>
      </vt:variant>
      <vt:variant>
        <vt:i4>661</vt:i4>
      </vt:variant>
      <vt:variant>
        <vt:i4>0</vt:i4>
      </vt:variant>
      <vt:variant>
        <vt:i4>5</vt:i4>
      </vt:variant>
      <vt:variant>
        <vt:lpwstr>mailto:laki@uns.ac.rs</vt:lpwstr>
      </vt:variant>
      <vt:variant>
        <vt:lpwstr/>
      </vt:variant>
      <vt:variant>
        <vt:i4>65590</vt:i4>
      </vt:variant>
      <vt:variant>
        <vt:i4>658</vt:i4>
      </vt:variant>
      <vt:variant>
        <vt:i4>0</vt:i4>
      </vt:variant>
      <vt:variant>
        <vt:i4>5</vt:i4>
      </vt:variant>
      <vt:variant>
        <vt:lpwstr>mailto:sofija@df.uns.ac.rs</vt:lpwstr>
      </vt:variant>
      <vt:variant>
        <vt:lpwstr/>
      </vt:variant>
      <vt:variant>
        <vt:i4>7405645</vt:i4>
      </vt:variant>
      <vt:variant>
        <vt:i4>655</vt:i4>
      </vt:variant>
      <vt:variant>
        <vt:i4>0</vt:i4>
      </vt:variant>
      <vt:variant>
        <vt:i4>5</vt:i4>
      </vt:variant>
      <vt:variant>
        <vt:lpwstr>mailto:biljana.vuckovic@pr.ac.rs</vt:lpwstr>
      </vt:variant>
      <vt:variant>
        <vt:lpwstr/>
      </vt:variant>
      <vt:variant>
        <vt:i4>6750235</vt:i4>
      </vt:variant>
      <vt:variant>
        <vt:i4>652</vt:i4>
      </vt:variant>
      <vt:variant>
        <vt:i4>0</vt:i4>
      </vt:variant>
      <vt:variant>
        <vt:i4>5</vt:i4>
      </vt:variant>
      <vt:variant>
        <vt:lpwstr>mailto:jelena.zivkovic.radovanovic@pr.ac.rs</vt:lpwstr>
      </vt:variant>
      <vt:variant>
        <vt:lpwstr/>
      </vt:variant>
      <vt:variant>
        <vt:i4>1507377</vt:i4>
      </vt:variant>
      <vt:variant>
        <vt:i4>649</vt:i4>
      </vt:variant>
      <vt:variant>
        <vt:i4>0</vt:i4>
      </vt:variant>
      <vt:variant>
        <vt:i4>5</vt:i4>
      </vt:variant>
      <vt:variant>
        <vt:lpwstr>mailto:dusica.spasic@pr.ac.rs</vt:lpwstr>
      </vt:variant>
      <vt:variant>
        <vt:lpwstr/>
      </vt:variant>
      <vt:variant>
        <vt:i4>5701734</vt:i4>
      </vt:variant>
      <vt:variant>
        <vt:i4>646</vt:i4>
      </vt:variant>
      <vt:variant>
        <vt:i4>0</vt:i4>
      </vt:variant>
      <vt:variant>
        <vt:i4>5</vt:i4>
      </vt:variant>
      <vt:variant>
        <vt:lpwstr>mailto:ljiljana.gulan@pr.ac.rs</vt:lpwstr>
      </vt:variant>
      <vt:variant>
        <vt:lpwstr/>
      </vt:variant>
      <vt:variant>
        <vt:i4>7602187</vt:i4>
      </vt:variant>
      <vt:variant>
        <vt:i4>643</vt:i4>
      </vt:variant>
      <vt:variant>
        <vt:i4>0</vt:i4>
      </vt:variant>
      <vt:variant>
        <vt:i4>5</vt:i4>
      </vt:variant>
      <vt:variant>
        <vt:lpwstr>mailto:laki@uns.ac.rs</vt:lpwstr>
      </vt:variant>
      <vt:variant>
        <vt:lpwstr/>
      </vt:variant>
      <vt:variant>
        <vt:i4>65590</vt:i4>
      </vt:variant>
      <vt:variant>
        <vt:i4>640</vt:i4>
      </vt:variant>
      <vt:variant>
        <vt:i4>0</vt:i4>
      </vt:variant>
      <vt:variant>
        <vt:i4>5</vt:i4>
      </vt:variant>
      <vt:variant>
        <vt:lpwstr>mailto:sofija@df.uns.ac.rs</vt:lpwstr>
      </vt:variant>
      <vt:variant>
        <vt:lpwstr/>
      </vt:variant>
      <vt:variant>
        <vt:i4>7405645</vt:i4>
      </vt:variant>
      <vt:variant>
        <vt:i4>637</vt:i4>
      </vt:variant>
      <vt:variant>
        <vt:i4>0</vt:i4>
      </vt:variant>
      <vt:variant>
        <vt:i4>5</vt:i4>
      </vt:variant>
      <vt:variant>
        <vt:lpwstr>mailto:biljana.vuckovic@pr.ac.rs</vt:lpwstr>
      </vt:variant>
      <vt:variant>
        <vt:lpwstr/>
      </vt:variant>
      <vt:variant>
        <vt:i4>6750235</vt:i4>
      </vt:variant>
      <vt:variant>
        <vt:i4>634</vt:i4>
      </vt:variant>
      <vt:variant>
        <vt:i4>0</vt:i4>
      </vt:variant>
      <vt:variant>
        <vt:i4>5</vt:i4>
      </vt:variant>
      <vt:variant>
        <vt:lpwstr>mailto:jelena.zivkovic.radovanovic@pr.ac.rs</vt:lpwstr>
      </vt:variant>
      <vt:variant>
        <vt:lpwstr/>
      </vt:variant>
      <vt:variant>
        <vt:i4>1507377</vt:i4>
      </vt:variant>
      <vt:variant>
        <vt:i4>631</vt:i4>
      </vt:variant>
      <vt:variant>
        <vt:i4>0</vt:i4>
      </vt:variant>
      <vt:variant>
        <vt:i4>5</vt:i4>
      </vt:variant>
      <vt:variant>
        <vt:lpwstr>mailto:dusica.spasic@pr.ac.rs</vt:lpwstr>
      </vt:variant>
      <vt:variant>
        <vt:lpwstr/>
      </vt:variant>
      <vt:variant>
        <vt:i4>5701734</vt:i4>
      </vt:variant>
      <vt:variant>
        <vt:i4>628</vt:i4>
      </vt:variant>
      <vt:variant>
        <vt:i4>0</vt:i4>
      </vt:variant>
      <vt:variant>
        <vt:i4>5</vt:i4>
      </vt:variant>
      <vt:variant>
        <vt:lpwstr>mailto:ljiljana.gulan@pr.ac.rs</vt:lpwstr>
      </vt:variant>
      <vt:variant>
        <vt:lpwstr/>
      </vt:variant>
      <vt:variant>
        <vt:i4>2031725</vt:i4>
      </vt:variant>
      <vt:variant>
        <vt:i4>625</vt:i4>
      </vt:variant>
      <vt:variant>
        <vt:i4>0</vt:i4>
      </vt:variant>
      <vt:variant>
        <vt:i4>5</vt:i4>
      </vt:variant>
      <vt:variant>
        <vt:lpwstr>mailto:pvukotic@canu.ac.me</vt:lpwstr>
      </vt:variant>
      <vt:variant>
        <vt:lpwstr/>
      </vt:variant>
      <vt:variant>
        <vt:i4>2621465</vt:i4>
      </vt:variant>
      <vt:variant>
        <vt:i4>622</vt:i4>
      </vt:variant>
      <vt:variant>
        <vt:i4>0</vt:i4>
      </vt:variant>
      <vt:variant>
        <vt:i4>5</vt:i4>
      </vt:variant>
      <vt:variant>
        <vt:lpwstr>mailto:nikola.svrkota@ceti.co.me</vt:lpwstr>
      </vt:variant>
      <vt:variant>
        <vt:lpwstr/>
      </vt:variant>
      <vt:variant>
        <vt:i4>5767213</vt:i4>
      </vt:variant>
      <vt:variant>
        <vt:i4>619</vt:i4>
      </vt:variant>
      <vt:variant>
        <vt:i4>0</vt:i4>
      </vt:variant>
      <vt:variant>
        <vt:i4>5</vt:i4>
      </vt:variant>
      <vt:variant>
        <vt:lpwstr>mailto:rankoz@t-com.me</vt:lpwstr>
      </vt:variant>
      <vt:variant>
        <vt:lpwstr/>
      </vt:variant>
      <vt:variant>
        <vt:i4>2883605</vt:i4>
      </vt:variant>
      <vt:variant>
        <vt:i4>616</vt:i4>
      </vt:variant>
      <vt:variant>
        <vt:i4>0</vt:i4>
      </vt:variant>
      <vt:variant>
        <vt:i4>5</vt:i4>
      </vt:variant>
      <vt:variant>
        <vt:lpwstr>mailto:pantelic@vin.bg.ac.rs</vt:lpwstr>
      </vt:variant>
      <vt:variant>
        <vt:lpwstr/>
      </vt:variant>
      <vt:variant>
        <vt:i4>3866629</vt:i4>
      </vt:variant>
      <vt:variant>
        <vt:i4>613</vt:i4>
      </vt:variant>
      <vt:variant>
        <vt:i4>0</vt:i4>
      </vt:variant>
      <vt:variant>
        <vt:i4>5</vt:i4>
      </vt:variant>
      <vt:variant>
        <vt:lpwstr>mailto:jnikolic@vin.bg.ac.rs</vt:lpwstr>
      </vt:variant>
      <vt:variant>
        <vt:lpwstr/>
      </vt:variant>
      <vt:variant>
        <vt:i4>4980851</vt:i4>
      </vt:variant>
      <vt:variant>
        <vt:i4>610</vt:i4>
      </vt:variant>
      <vt:variant>
        <vt:i4>0</vt:i4>
      </vt:variant>
      <vt:variant>
        <vt:i4>5</vt:i4>
      </vt:variant>
      <vt:variant>
        <vt:lpwstr>mailto:milosz@vin.bg.ac.rs</vt:lpwstr>
      </vt:variant>
      <vt:variant>
        <vt:lpwstr/>
      </vt:variant>
      <vt:variant>
        <vt:i4>7929947</vt:i4>
      </vt:variant>
      <vt:variant>
        <vt:i4>607</vt:i4>
      </vt:variant>
      <vt:variant>
        <vt:i4>0</vt:i4>
      </vt:variant>
      <vt:variant>
        <vt:i4>5</vt:i4>
      </vt:variant>
      <vt:variant>
        <vt:lpwstr>mailto:vukanac@vinca.rs</vt:lpwstr>
      </vt:variant>
      <vt:variant>
        <vt:lpwstr/>
      </vt:variant>
      <vt:variant>
        <vt:i4>6094974</vt:i4>
      </vt:variant>
      <vt:variant>
        <vt:i4>604</vt:i4>
      </vt:variant>
      <vt:variant>
        <vt:i4>0</vt:i4>
      </vt:variant>
      <vt:variant>
        <vt:i4>5</vt:i4>
      </vt:variant>
      <vt:variant>
        <vt:lpwstr>mailto:icelikovic@vin.bg.ac.rs</vt:lpwstr>
      </vt:variant>
      <vt:variant>
        <vt:lpwstr/>
      </vt:variant>
      <vt:variant>
        <vt:i4>2031725</vt:i4>
      </vt:variant>
      <vt:variant>
        <vt:i4>595</vt:i4>
      </vt:variant>
      <vt:variant>
        <vt:i4>0</vt:i4>
      </vt:variant>
      <vt:variant>
        <vt:i4>5</vt:i4>
      </vt:variant>
      <vt:variant>
        <vt:lpwstr>mailto:pvukotic@canu.ac.me</vt:lpwstr>
      </vt:variant>
      <vt:variant>
        <vt:lpwstr/>
      </vt:variant>
      <vt:variant>
        <vt:i4>2621465</vt:i4>
      </vt:variant>
      <vt:variant>
        <vt:i4>592</vt:i4>
      </vt:variant>
      <vt:variant>
        <vt:i4>0</vt:i4>
      </vt:variant>
      <vt:variant>
        <vt:i4>5</vt:i4>
      </vt:variant>
      <vt:variant>
        <vt:lpwstr>mailto:nikola.svrkota@ceti.co.me</vt:lpwstr>
      </vt:variant>
      <vt:variant>
        <vt:lpwstr/>
      </vt:variant>
      <vt:variant>
        <vt:i4>5767213</vt:i4>
      </vt:variant>
      <vt:variant>
        <vt:i4>589</vt:i4>
      </vt:variant>
      <vt:variant>
        <vt:i4>0</vt:i4>
      </vt:variant>
      <vt:variant>
        <vt:i4>5</vt:i4>
      </vt:variant>
      <vt:variant>
        <vt:lpwstr>mailto:rankoz@t-com.me</vt:lpwstr>
      </vt:variant>
      <vt:variant>
        <vt:lpwstr/>
      </vt:variant>
      <vt:variant>
        <vt:i4>2883605</vt:i4>
      </vt:variant>
      <vt:variant>
        <vt:i4>586</vt:i4>
      </vt:variant>
      <vt:variant>
        <vt:i4>0</vt:i4>
      </vt:variant>
      <vt:variant>
        <vt:i4>5</vt:i4>
      </vt:variant>
      <vt:variant>
        <vt:lpwstr>mailto:pantelic@vin.bg.ac.rs</vt:lpwstr>
      </vt:variant>
      <vt:variant>
        <vt:lpwstr/>
      </vt:variant>
      <vt:variant>
        <vt:i4>3866629</vt:i4>
      </vt:variant>
      <vt:variant>
        <vt:i4>583</vt:i4>
      </vt:variant>
      <vt:variant>
        <vt:i4>0</vt:i4>
      </vt:variant>
      <vt:variant>
        <vt:i4>5</vt:i4>
      </vt:variant>
      <vt:variant>
        <vt:lpwstr>mailto:jnikolic@vin.bg.ac.rs</vt:lpwstr>
      </vt:variant>
      <vt:variant>
        <vt:lpwstr/>
      </vt:variant>
      <vt:variant>
        <vt:i4>4980851</vt:i4>
      </vt:variant>
      <vt:variant>
        <vt:i4>580</vt:i4>
      </vt:variant>
      <vt:variant>
        <vt:i4>0</vt:i4>
      </vt:variant>
      <vt:variant>
        <vt:i4>5</vt:i4>
      </vt:variant>
      <vt:variant>
        <vt:lpwstr>mailto:milosz@vin.bg.ac.rs</vt:lpwstr>
      </vt:variant>
      <vt:variant>
        <vt:lpwstr/>
      </vt:variant>
      <vt:variant>
        <vt:i4>7929947</vt:i4>
      </vt:variant>
      <vt:variant>
        <vt:i4>577</vt:i4>
      </vt:variant>
      <vt:variant>
        <vt:i4>0</vt:i4>
      </vt:variant>
      <vt:variant>
        <vt:i4>5</vt:i4>
      </vt:variant>
      <vt:variant>
        <vt:lpwstr>mailto:vukanac@vinca.rs</vt:lpwstr>
      </vt:variant>
      <vt:variant>
        <vt:lpwstr/>
      </vt:variant>
      <vt:variant>
        <vt:i4>6094974</vt:i4>
      </vt:variant>
      <vt:variant>
        <vt:i4>574</vt:i4>
      </vt:variant>
      <vt:variant>
        <vt:i4>0</vt:i4>
      </vt:variant>
      <vt:variant>
        <vt:i4>5</vt:i4>
      </vt:variant>
      <vt:variant>
        <vt:lpwstr>mailto:icelikovic@vin.bg.ac.rs</vt:lpwstr>
      </vt:variant>
      <vt:variant>
        <vt:lpwstr/>
      </vt:variant>
      <vt:variant>
        <vt:i4>5701734</vt:i4>
      </vt:variant>
      <vt:variant>
        <vt:i4>571</vt:i4>
      </vt:variant>
      <vt:variant>
        <vt:i4>0</vt:i4>
      </vt:variant>
      <vt:variant>
        <vt:i4>5</vt:i4>
      </vt:variant>
      <vt:variant>
        <vt:lpwstr>mailto:ljiljana.gulan@pr.ac.rs</vt:lpwstr>
      </vt:variant>
      <vt:variant>
        <vt:lpwstr/>
      </vt:variant>
      <vt:variant>
        <vt:i4>1507377</vt:i4>
      </vt:variant>
      <vt:variant>
        <vt:i4>568</vt:i4>
      </vt:variant>
      <vt:variant>
        <vt:i4>0</vt:i4>
      </vt:variant>
      <vt:variant>
        <vt:i4>5</vt:i4>
      </vt:variant>
      <vt:variant>
        <vt:lpwstr>mailto:dusica.spasic@pr.ac.rs</vt:lpwstr>
      </vt:variant>
      <vt:variant>
        <vt:lpwstr/>
      </vt:variant>
      <vt:variant>
        <vt:i4>5701734</vt:i4>
      </vt:variant>
      <vt:variant>
        <vt:i4>565</vt:i4>
      </vt:variant>
      <vt:variant>
        <vt:i4>0</vt:i4>
      </vt:variant>
      <vt:variant>
        <vt:i4>5</vt:i4>
      </vt:variant>
      <vt:variant>
        <vt:lpwstr>mailto:ljiljana.gulan@pr.ac.rs</vt:lpwstr>
      </vt:variant>
      <vt:variant>
        <vt:lpwstr/>
      </vt:variant>
      <vt:variant>
        <vt:i4>1507377</vt:i4>
      </vt:variant>
      <vt:variant>
        <vt:i4>562</vt:i4>
      </vt:variant>
      <vt:variant>
        <vt:i4>0</vt:i4>
      </vt:variant>
      <vt:variant>
        <vt:i4>5</vt:i4>
      </vt:variant>
      <vt:variant>
        <vt:lpwstr>mailto:dusica.spasic@pr.ac.rs</vt:lpwstr>
      </vt:variant>
      <vt:variant>
        <vt:lpwstr/>
      </vt:variant>
      <vt:variant>
        <vt:i4>5374057</vt:i4>
      </vt:variant>
      <vt:variant>
        <vt:i4>559</vt:i4>
      </vt:variant>
      <vt:variant>
        <vt:i4>0</vt:i4>
      </vt:variant>
      <vt:variant>
        <vt:i4>5</vt:i4>
      </vt:variant>
      <vt:variant>
        <vt:lpwstr>mailto:mvesna@pmf.ni.ac.rs</vt:lpwstr>
      </vt:variant>
      <vt:variant>
        <vt:lpwstr/>
      </vt:variant>
      <vt:variant>
        <vt:i4>2752542</vt:i4>
      </vt:variant>
      <vt:variant>
        <vt:i4>556</vt:i4>
      </vt:variant>
      <vt:variant>
        <vt:i4>0</vt:i4>
      </vt:variant>
      <vt:variant>
        <vt:i4>5</vt:i4>
      </vt:variant>
      <vt:variant>
        <vt:lpwstr>mailto:zracenje@medradanis.rs</vt:lpwstr>
      </vt:variant>
      <vt:variant>
        <vt:lpwstr/>
      </vt:variant>
      <vt:variant>
        <vt:i4>7995456</vt:i4>
      </vt:variant>
      <vt:variant>
        <vt:i4>553</vt:i4>
      </vt:variant>
      <vt:variant>
        <vt:i4>0</vt:i4>
      </vt:variant>
      <vt:variant>
        <vt:i4>5</vt:i4>
      </vt:variant>
      <vt:variant>
        <vt:lpwstr>mailto:branislav6874@gmail.com</vt:lpwstr>
      </vt:variant>
      <vt:variant>
        <vt:lpwstr/>
      </vt:variant>
      <vt:variant>
        <vt:i4>7274601</vt:i4>
      </vt:variant>
      <vt:variant>
        <vt:i4>550</vt:i4>
      </vt:variant>
      <vt:variant>
        <vt:i4>0</vt:i4>
      </vt:variant>
      <vt:variant>
        <vt:i4>5</vt:i4>
      </vt:variant>
      <vt:variant>
        <vt:lpwstr>http://srbatom.gov.rs/</vt:lpwstr>
      </vt:variant>
      <vt:variant>
        <vt:lpwstr/>
      </vt:variant>
      <vt:variant>
        <vt:i4>4259906</vt:i4>
      </vt:variant>
      <vt:variant>
        <vt:i4>547</vt:i4>
      </vt:variant>
      <vt:variant>
        <vt:i4>0</vt:i4>
      </vt:variant>
      <vt:variant>
        <vt:i4>5</vt:i4>
      </vt:variant>
      <vt:variant>
        <vt:lpwstr>http://www.radioactivityofsoilnish.wordpress.com/</vt:lpwstr>
      </vt:variant>
      <vt:variant>
        <vt:lpwstr/>
      </vt:variant>
      <vt:variant>
        <vt:i4>4259906</vt:i4>
      </vt:variant>
      <vt:variant>
        <vt:i4>541</vt:i4>
      </vt:variant>
      <vt:variant>
        <vt:i4>0</vt:i4>
      </vt:variant>
      <vt:variant>
        <vt:i4>5</vt:i4>
      </vt:variant>
      <vt:variant>
        <vt:lpwstr>http://www.radioactivityofsoilnish.wordpress.com/</vt:lpwstr>
      </vt:variant>
      <vt:variant>
        <vt:lpwstr/>
      </vt:variant>
      <vt:variant>
        <vt:i4>5374057</vt:i4>
      </vt:variant>
      <vt:variant>
        <vt:i4>538</vt:i4>
      </vt:variant>
      <vt:variant>
        <vt:i4>0</vt:i4>
      </vt:variant>
      <vt:variant>
        <vt:i4>5</vt:i4>
      </vt:variant>
      <vt:variant>
        <vt:lpwstr>mailto:mvesna@pmf.ni.ac.rs</vt:lpwstr>
      </vt:variant>
      <vt:variant>
        <vt:lpwstr/>
      </vt:variant>
      <vt:variant>
        <vt:i4>2752542</vt:i4>
      </vt:variant>
      <vt:variant>
        <vt:i4>535</vt:i4>
      </vt:variant>
      <vt:variant>
        <vt:i4>0</vt:i4>
      </vt:variant>
      <vt:variant>
        <vt:i4>5</vt:i4>
      </vt:variant>
      <vt:variant>
        <vt:lpwstr>mailto:zracenje@medradanis.rs</vt:lpwstr>
      </vt:variant>
      <vt:variant>
        <vt:lpwstr/>
      </vt:variant>
      <vt:variant>
        <vt:i4>7995456</vt:i4>
      </vt:variant>
      <vt:variant>
        <vt:i4>532</vt:i4>
      </vt:variant>
      <vt:variant>
        <vt:i4>0</vt:i4>
      </vt:variant>
      <vt:variant>
        <vt:i4>5</vt:i4>
      </vt:variant>
      <vt:variant>
        <vt:lpwstr>mailto:branislav6874@gmail.com</vt:lpwstr>
      </vt:variant>
      <vt:variant>
        <vt:lpwstr/>
      </vt:variant>
      <vt:variant>
        <vt:i4>6619142</vt:i4>
      </vt:variant>
      <vt:variant>
        <vt:i4>529</vt:i4>
      </vt:variant>
      <vt:variant>
        <vt:i4>0</vt:i4>
      </vt:variant>
      <vt:variant>
        <vt:i4>5</vt:i4>
      </vt:variant>
      <vt:variant>
        <vt:lpwstr>mailto:vesna.arsic@institutkarajovic.rs</vt:lpwstr>
      </vt:variant>
      <vt:variant>
        <vt:lpwstr/>
      </vt:variant>
      <vt:variant>
        <vt:i4>2293847</vt:i4>
      </vt:variant>
      <vt:variant>
        <vt:i4>526</vt:i4>
      </vt:variant>
      <vt:variant>
        <vt:i4>0</vt:i4>
      </vt:variant>
      <vt:variant>
        <vt:i4>5</vt:i4>
      </vt:variant>
      <vt:variant>
        <vt:lpwstr>mailto:jovana.ilic@institutkarajovic.rs</vt:lpwstr>
      </vt:variant>
      <vt:variant>
        <vt:lpwstr/>
      </vt:variant>
      <vt:variant>
        <vt:i4>6357012</vt:i4>
      </vt:variant>
      <vt:variant>
        <vt:i4>523</vt:i4>
      </vt:variant>
      <vt:variant>
        <vt:i4>0</vt:i4>
      </vt:variant>
      <vt:variant>
        <vt:i4>5</vt:i4>
      </vt:variant>
      <vt:variant>
        <vt:lpwstr>mailto:irena.tanaskovic@institutkarajovic.rs</vt:lpwstr>
      </vt:variant>
      <vt:variant>
        <vt:lpwstr/>
      </vt:variant>
      <vt:variant>
        <vt:i4>2490455</vt:i4>
      </vt:variant>
      <vt:variant>
        <vt:i4>520</vt:i4>
      </vt:variant>
      <vt:variant>
        <vt:i4>0</vt:i4>
      </vt:variant>
      <vt:variant>
        <vt:i4>5</vt:i4>
      </vt:variant>
      <vt:variant>
        <vt:lpwstr>mailto:suzana.bogojevic@institutkarajovic.rs</vt:lpwstr>
      </vt:variant>
      <vt:variant>
        <vt:lpwstr/>
      </vt:variant>
      <vt:variant>
        <vt:i4>6619142</vt:i4>
      </vt:variant>
      <vt:variant>
        <vt:i4>517</vt:i4>
      </vt:variant>
      <vt:variant>
        <vt:i4>0</vt:i4>
      </vt:variant>
      <vt:variant>
        <vt:i4>5</vt:i4>
      </vt:variant>
      <vt:variant>
        <vt:lpwstr>mailto:vesna.arsic@institutkarajovic.rs</vt:lpwstr>
      </vt:variant>
      <vt:variant>
        <vt:lpwstr/>
      </vt:variant>
      <vt:variant>
        <vt:i4>2293847</vt:i4>
      </vt:variant>
      <vt:variant>
        <vt:i4>514</vt:i4>
      </vt:variant>
      <vt:variant>
        <vt:i4>0</vt:i4>
      </vt:variant>
      <vt:variant>
        <vt:i4>5</vt:i4>
      </vt:variant>
      <vt:variant>
        <vt:lpwstr>mailto:jovana.ilic@institutkarajovic.rs</vt:lpwstr>
      </vt:variant>
      <vt:variant>
        <vt:lpwstr/>
      </vt:variant>
      <vt:variant>
        <vt:i4>6357012</vt:i4>
      </vt:variant>
      <vt:variant>
        <vt:i4>511</vt:i4>
      </vt:variant>
      <vt:variant>
        <vt:i4>0</vt:i4>
      </vt:variant>
      <vt:variant>
        <vt:i4>5</vt:i4>
      </vt:variant>
      <vt:variant>
        <vt:lpwstr>mailto:irena.tanaskovic@institutkarajovic.rs</vt:lpwstr>
      </vt:variant>
      <vt:variant>
        <vt:lpwstr/>
      </vt:variant>
      <vt:variant>
        <vt:i4>2490455</vt:i4>
      </vt:variant>
      <vt:variant>
        <vt:i4>508</vt:i4>
      </vt:variant>
      <vt:variant>
        <vt:i4>0</vt:i4>
      </vt:variant>
      <vt:variant>
        <vt:i4>5</vt:i4>
      </vt:variant>
      <vt:variant>
        <vt:lpwstr>mailto:suzana.bogojevic@institutkarajovic.rs</vt:lpwstr>
      </vt:variant>
      <vt:variant>
        <vt:lpwstr/>
      </vt:variant>
      <vt:variant>
        <vt:i4>6094974</vt:i4>
      </vt:variant>
      <vt:variant>
        <vt:i4>505</vt:i4>
      </vt:variant>
      <vt:variant>
        <vt:i4>0</vt:i4>
      </vt:variant>
      <vt:variant>
        <vt:i4>5</vt:i4>
      </vt:variant>
      <vt:variant>
        <vt:lpwstr>mailto:icelikovic@vin.bg.ac.rs</vt:lpwstr>
      </vt:variant>
      <vt:variant>
        <vt:lpwstr/>
      </vt:variant>
      <vt:variant>
        <vt:i4>7405583</vt:i4>
      </vt:variant>
      <vt:variant>
        <vt:i4>502</vt:i4>
      </vt:variant>
      <vt:variant>
        <vt:i4>0</vt:i4>
      </vt:variant>
      <vt:variant>
        <vt:i4>5</vt:i4>
      </vt:variant>
      <vt:variant>
        <vt:lpwstr>mailto:jdjuricicmilankovic@vmpts.edu.rs</vt:lpwstr>
      </vt:variant>
      <vt:variant>
        <vt:lpwstr/>
      </vt:variant>
      <vt:variant>
        <vt:i4>2031651</vt:i4>
      </vt:variant>
      <vt:variant>
        <vt:i4>499</vt:i4>
      </vt:variant>
      <vt:variant>
        <vt:i4>0</vt:i4>
      </vt:variant>
      <vt:variant>
        <vt:i4>5</vt:i4>
      </vt:variant>
      <vt:variant>
        <vt:lpwstr>mailto:dragadj@chem.bg.ac.rs</vt:lpwstr>
      </vt:variant>
      <vt:variant>
        <vt:lpwstr/>
      </vt:variant>
      <vt:variant>
        <vt:i4>7864345</vt:i4>
      </vt:variant>
      <vt:variant>
        <vt:i4>496</vt:i4>
      </vt:variant>
      <vt:variant>
        <vt:i4>0</vt:i4>
      </vt:variant>
      <vt:variant>
        <vt:i4>5</vt:i4>
      </vt:variant>
      <vt:variant>
        <vt:lpwstr>mailto:jan.hansman@df.uns.ac.rs</vt:lpwstr>
      </vt:variant>
      <vt:variant>
        <vt:lpwstr/>
      </vt:variant>
      <vt:variant>
        <vt:i4>65590</vt:i4>
      </vt:variant>
      <vt:variant>
        <vt:i4>493</vt:i4>
      </vt:variant>
      <vt:variant>
        <vt:i4>0</vt:i4>
      </vt:variant>
      <vt:variant>
        <vt:i4>5</vt:i4>
      </vt:variant>
      <vt:variant>
        <vt:lpwstr>mailto:sofija@df.uns.ac.rs</vt:lpwstr>
      </vt:variant>
      <vt:variant>
        <vt:lpwstr/>
      </vt:variant>
      <vt:variant>
        <vt:i4>4521993</vt:i4>
      </vt:variant>
      <vt:variant>
        <vt:i4>487</vt:i4>
      </vt:variant>
      <vt:variant>
        <vt:i4>0</vt:i4>
      </vt:variant>
      <vt:variant>
        <vt:i4>5</vt:i4>
      </vt:variant>
      <vt:variant>
        <vt:lpwstr>https://www.isap.com/</vt:lpwstr>
      </vt:variant>
      <vt:variant>
        <vt:lpwstr/>
      </vt:variant>
      <vt:variant>
        <vt:i4>6094974</vt:i4>
      </vt:variant>
      <vt:variant>
        <vt:i4>484</vt:i4>
      </vt:variant>
      <vt:variant>
        <vt:i4>0</vt:i4>
      </vt:variant>
      <vt:variant>
        <vt:i4>5</vt:i4>
      </vt:variant>
      <vt:variant>
        <vt:lpwstr>mailto:icelikovic@vin.bg.ac.rs</vt:lpwstr>
      </vt:variant>
      <vt:variant>
        <vt:lpwstr/>
      </vt:variant>
      <vt:variant>
        <vt:i4>7405583</vt:i4>
      </vt:variant>
      <vt:variant>
        <vt:i4>481</vt:i4>
      </vt:variant>
      <vt:variant>
        <vt:i4>0</vt:i4>
      </vt:variant>
      <vt:variant>
        <vt:i4>5</vt:i4>
      </vt:variant>
      <vt:variant>
        <vt:lpwstr>mailto:jdjuricicmilankovic@vmpts.edu.rs</vt:lpwstr>
      </vt:variant>
      <vt:variant>
        <vt:lpwstr/>
      </vt:variant>
      <vt:variant>
        <vt:i4>7864345</vt:i4>
      </vt:variant>
      <vt:variant>
        <vt:i4>478</vt:i4>
      </vt:variant>
      <vt:variant>
        <vt:i4>0</vt:i4>
      </vt:variant>
      <vt:variant>
        <vt:i4>5</vt:i4>
      </vt:variant>
      <vt:variant>
        <vt:lpwstr>mailto:jan.hansman@df.uns.ac.rs</vt:lpwstr>
      </vt:variant>
      <vt:variant>
        <vt:lpwstr/>
      </vt:variant>
      <vt:variant>
        <vt:i4>65590</vt:i4>
      </vt:variant>
      <vt:variant>
        <vt:i4>475</vt:i4>
      </vt:variant>
      <vt:variant>
        <vt:i4>0</vt:i4>
      </vt:variant>
      <vt:variant>
        <vt:i4>5</vt:i4>
      </vt:variant>
      <vt:variant>
        <vt:lpwstr>mailto:sofija@df.uns.ac.rs</vt:lpwstr>
      </vt:variant>
      <vt:variant>
        <vt:lpwstr/>
      </vt:variant>
      <vt:variant>
        <vt:i4>6750302</vt:i4>
      </vt:variant>
      <vt:variant>
        <vt:i4>472</vt:i4>
      </vt:variant>
      <vt:variant>
        <vt:i4>0</vt:i4>
      </vt:variant>
      <vt:variant>
        <vt:i4>5</vt:i4>
      </vt:variant>
      <vt:variant>
        <vt:lpwstr>mailto:vuka@chem.bg.ac.rs</vt:lpwstr>
      </vt:variant>
      <vt:variant>
        <vt:lpwstr/>
      </vt:variant>
      <vt:variant>
        <vt:i4>6160498</vt:i4>
      </vt:variant>
      <vt:variant>
        <vt:i4>469</vt:i4>
      </vt:variant>
      <vt:variant>
        <vt:i4>0</vt:i4>
      </vt:variant>
      <vt:variant>
        <vt:i4>5</vt:i4>
      </vt:variant>
      <vt:variant>
        <vt:lpwstr>mailto:djovanovic@vet.bg.ac.rs</vt:lpwstr>
      </vt:variant>
      <vt:variant>
        <vt:lpwstr/>
      </vt:variant>
      <vt:variant>
        <vt:i4>5111858</vt:i4>
      </vt:variant>
      <vt:variant>
        <vt:i4>466</vt:i4>
      </vt:variant>
      <vt:variant>
        <vt:i4>0</vt:i4>
      </vt:variant>
      <vt:variant>
        <vt:i4>5</vt:i4>
      </vt:variant>
      <vt:variant>
        <vt:lpwstr>mailto:sladjana.tanaskovic@pharmacy.bg.ac.rs</vt:lpwstr>
      </vt:variant>
      <vt:variant>
        <vt:lpwstr/>
      </vt:variant>
      <vt:variant>
        <vt:i4>327718</vt:i4>
      </vt:variant>
      <vt:variant>
        <vt:i4>463</vt:i4>
      </vt:variant>
      <vt:variant>
        <vt:i4>0</vt:i4>
      </vt:variant>
      <vt:variant>
        <vt:i4>5</vt:i4>
      </vt:variant>
      <vt:variant>
        <vt:lpwstr>mailto:stefanovic@inmes.rs</vt:lpwstr>
      </vt:variant>
      <vt:variant>
        <vt:lpwstr/>
      </vt:variant>
      <vt:variant>
        <vt:i4>5701739</vt:i4>
      </vt:variant>
      <vt:variant>
        <vt:i4>460</vt:i4>
      </vt:variant>
      <vt:variant>
        <vt:i4>0</vt:i4>
      </vt:variant>
      <vt:variant>
        <vt:i4>5</vt:i4>
      </vt:variant>
      <vt:variant>
        <vt:lpwstr>mailto:branislav@vin.bg.ac.rs</vt:lpwstr>
      </vt:variant>
      <vt:variant>
        <vt:lpwstr/>
      </vt:variant>
      <vt:variant>
        <vt:i4>720957</vt:i4>
      </vt:variant>
      <vt:variant>
        <vt:i4>457</vt:i4>
      </vt:variant>
      <vt:variant>
        <vt:i4>0</vt:i4>
      </vt:variant>
      <vt:variant>
        <vt:i4>5</vt:i4>
      </vt:variant>
      <vt:variant>
        <vt:lpwstr>mailto:srbas@vinca.rs</vt:lpwstr>
      </vt:variant>
      <vt:variant>
        <vt:lpwstr/>
      </vt:variant>
      <vt:variant>
        <vt:i4>7995457</vt:i4>
      </vt:variant>
      <vt:variant>
        <vt:i4>454</vt:i4>
      </vt:variant>
      <vt:variant>
        <vt:i4>0</vt:i4>
      </vt:variant>
      <vt:variant>
        <vt:i4>5</vt:i4>
      </vt:variant>
      <vt:variant>
        <vt:lpwstr>mailto:voyo@vinca.rs</vt:lpwstr>
      </vt:variant>
      <vt:variant>
        <vt:lpwstr/>
      </vt:variant>
      <vt:variant>
        <vt:i4>6750302</vt:i4>
      </vt:variant>
      <vt:variant>
        <vt:i4>451</vt:i4>
      </vt:variant>
      <vt:variant>
        <vt:i4>0</vt:i4>
      </vt:variant>
      <vt:variant>
        <vt:i4>5</vt:i4>
      </vt:variant>
      <vt:variant>
        <vt:lpwstr>mailto:vuka@chem.bg.ac.rs</vt:lpwstr>
      </vt:variant>
      <vt:variant>
        <vt:lpwstr/>
      </vt:variant>
      <vt:variant>
        <vt:i4>6160498</vt:i4>
      </vt:variant>
      <vt:variant>
        <vt:i4>448</vt:i4>
      </vt:variant>
      <vt:variant>
        <vt:i4>0</vt:i4>
      </vt:variant>
      <vt:variant>
        <vt:i4>5</vt:i4>
      </vt:variant>
      <vt:variant>
        <vt:lpwstr>mailto:djovanovic@vet.bg.ac.rs</vt:lpwstr>
      </vt:variant>
      <vt:variant>
        <vt:lpwstr/>
      </vt:variant>
      <vt:variant>
        <vt:i4>5111858</vt:i4>
      </vt:variant>
      <vt:variant>
        <vt:i4>445</vt:i4>
      </vt:variant>
      <vt:variant>
        <vt:i4>0</vt:i4>
      </vt:variant>
      <vt:variant>
        <vt:i4>5</vt:i4>
      </vt:variant>
      <vt:variant>
        <vt:lpwstr>mailto:sladjana.tanaskovic@pharmacy.bg.ac.rs</vt:lpwstr>
      </vt:variant>
      <vt:variant>
        <vt:lpwstr/>
      </vt:variant>
      <vt:variant>
        <vt:i4>327718</vt:i4>
      </vt:variant>
      <vt:variant>
        <vt:i4>442</vt:i4>
      </vt:variant>
      <vt:variant>
        <vt:i4>0</vt:i4>
      </vt:variant>
      <vt:variant>
        <vt:i4>5</vt:i4>
      </vt:variant>
      <vt:variant>
        <vt:lpwstr>mailto:stefanovic@inmes.rs</vt:lpwstr>
      </vt:variant>
      <vt:variant>
        <vt:lpwstr/>
      </vt:variant>
      <vt:variant>
        <vt:i4>5701739</vt:i4>
      </vt:variant>
      <vt:variant>
        <vt:i4>439</vt:i4>
      </vt:variant>
      <vt:variant>
        <vt:i4>0</vt:i4>
      </vt:variant>
      <vt:variant>
        <vt:i4>5</vt:i4>
      </vt:variant>
      <vt:variant>
        <vt:lpwstr>mailto:branislav@vin.bg.ac.rs</vt:lpwstr>
      </vt:variant>
      <vt:variant>
        <vt:lpwstr/>
      </vt:variant>
      <vt:variant>
        <vt:i4>720957</vt:i4>
      </vt:variant>
      <vt:variant>
        <vt:i4>436</vt:i4>
      </vt:variant>
      <vt:variant>
        <vt:i4>0</vt:i4>
      </vt:variant>
      <vt:variant>
        <vt:i4>5</vt:i4>
      </vt:variant>
      <vt:variant>
        <vt:lpwstr>mailto:srbas@vinca.rs</vt:lpwstr>
      </vt:variant>
      <vt:variant>
        <vt:lpwstr/>
      </vt:variant>
      <vt:variant>
        <vt:i4>7995457</vt:i4>
      </vt:variant>
      <vt:variant>
        <vt:i4>433</vt:i4>
      </vt:variant>
      <vt:variant>
        <vt:i4>0</vt:i4>
      </vt:variant>
      <vt:variant>
        <vt:i4>5</vt:i4>
      </vt:variant>
      <vt:variant>
        <vt:lpwstr>mailto:voyo@vinca.rs</vt:lpwstr>
      </vt:variant>
      <vt:variant>
        <vt:lpwstr/>
      </vt:variant>
      <vt:variant>
        <vt:i4>7536719</vt:i4>
      </vt:variant>
      <vt:variant>
        <vt:i4>430</vt:i4>
      </vt:variant>
      <vt:variant>
        <vt:i4>0</vt:i4>
      </vt:variant>
      <vt:variant>
        <vt:i4>5</vt:i4>
      </vt:variant>
      <vt:variant>
        <vt:lpwstr>mailto:natasas@vinca.rs</vt:lpwstr>
      </vt:variant>
      <vt:variant>
        <vt:lpwstr/>
      </vt:variant>
      <vt:variant>
        <vt:i4>6750299</vt:i4>
      </vt:variant>
      <vt:variant>
        <vt:i4>427</vt:i4>
      </vt:variant>
      <vt:variant>
        <vt:i4>0</vt:i4>
      </vt:variant>
      <vt:variant>
        <vt:i4>5</vt:i4>
      </vt:variant>
      <vt:variant>
        <vt:lpwstr>mailto:pantelic@vinca.rs</vt:lpwstr>
      </vt:variant>
      <vt:variant>
        <vt:lpwstr/>
      </vt:variant>
      <vt:variant>
        <vt:i4>7667781</vt:i4>
      </vt:variant>
      <vt:variant>
        <vt:i4>424</vt:i4>
      </vt:variant>
      <vt:variant>
        <vt:i4>0</vt:i4>
      </vt:variant>
      <vt:variant>
        <vt:i4>5</vt:i4>
      </vt:variant>
      <vt:variant>
        <vt:lpwstr>mailto:beba@vinca.rs</vt:lpwstr>
      </vt:variant>
      <vt:variant>
        <vt:lpwstr/>
      </vt:variant>
      <vt:variant>
        <vt:i4>7929947</vt:i4>
      </vt:variant>
      <vt:variant>
        <vt:i4>421</vt:i4>
      </vt:variant>
      <vt:variant>
        <vt:i4>0</vt:i4>
      </vt:variant>
      <vt:variant>
        <vt:i4>5</vt:i4>
      </vt:variant>
      <vt:variant>
        <vt:lpwstr>mailto:vukanac@vinca.rs</vt:lpwstr>
      </vt:variant>
      <vt:variant>
        <vt:lpwstr/>
      </vt:variant>
      <vt:variant>
        <vt:i4>7340107</vt:i4>
      </vt:variant>
      <vt:variant>
        <vt:i4>418</vt:i4>
      </vt:variant>
      <vt:variant>
        <vt:i4>0</vt:i4>
      </vt:variant>
      <vt:variant>
        <vt:i4>5</vt:i4>
      </vt:variant>
      <vt:variant>
        <vt:lpwstr>mailto:jnikolic@vinca.rs</vt:lpwstr>
      </vt:variant>
      <vt:variant>
        <vt:lpwstr/>
      </vt:variant>
      <vt:variant>
        <vt:i4>655487</vt:i4>
      </vt:variant>
      <vt:variant>
        <vt:i4>415</vt:i4>
      </vt:variant>
      <vt:variant>
        <vt:i4>0</vt:i4>
      </vt:variant>
      <vt:variant>
        <vt:i4>5</vt:i4>
      </vt:variant>
      <vt:variant>
        <vt:lpwstr>mailto:milica100@vinca.rs</vt:lpwstr>
      </vt:variant>
      <vt:variant>
        <vt:lpwstr/>
      </vt:variant>
      <vt:variant>
        <vt:i4>7405639</vt:i4>
      </vt:variant>
      <vt:variant>
        <vt:i4>412</vt:i4>
      </vt:variant>
      <vt:variant>
        <vt:i4>0</vt:i4>
      </vt:variant>
      <vt:variant>
        <vt:i4>5</vt:i4>
      </vt:variant>
      <vt:variant>
        <vt:lpwstr>mailto:marijam@vinca.rs</vt:lpwstr>
      </vt:variant>
      <vt:variant>
        <vt:lpwstr/>
      </vt:variant>
      <vt:variant>
        <vt:i4>7536719</vt:i4>
      </vt:variant>
      <vt:variant>
        <vt:i4>409</vt:i4>
      </vt:variant>
      <vt:variant>
        <vt:i4>0</vt:i4>
      </vt:variant>
      <vt:variant>
        <vt:i4>5</vt:i4>
      </vt:variant>
      <vt:variant>
        <vt:lpwstr>mailto:natasas@vinca.rs</vt:lpwstr>
      </vt:variant>
      <vt:variant>
        <vt:lpwstr/>
      </vt:variant>
      <vt:variant>
        <vt:i4>6750299</vt:i4>
      </vt:variant>
      <vt:variant>
        <vt:i4>406</vt:i4>
      </vt:variant>
      <vt:variant>
        <vt:i4>0</vt:i4>
      </vt:variant>
      <vt:variant>
        <vt:i4>5</vt:i4>
      </vt:variant>
      <vt:variant>
        <vt:lpwstr>mailto:pantelic@vinca.rs</vt:lpwstr>
      </vt:variant>
      <vt:variant>
        <vt:lpwstr/>
      </vt:variant>
      <vt:variant>
        <vt:i4>7667781</vt:i4>
      </vt:variant>
      <vt:variant>
        <vt:i4>403</vt:i4>
      </vt:variant>
      <vt:variant>
        <vt:i4>0</vt:i4>
      </vt:variant>
      <vt:variant>
        <vt:i4>5</vt:i4>
      </vt:variant>
      <vt:variant>
        <vt:lpwstr>mailto:beba@vinca.rs</vt:lpwstr>
      </vt:variant>
      <vt:variant>
        <vt:lpwstr/>
      </vt:variant>
      <vt:variant>
        <vt:i4>7929947</vt:i4>
      </vt:variant>
      <vt:variant>
        <vt:i4>400</vt:i4>
      </vt:variant>
      <vt:variant>
        <vt:i4>0</vt:i4>
      </vt:variant>
      <vt:variant>
        <vt:i4>5</vt:i4>
      </vt:variant>
      <vt:variant>
        <vt:lpwstr>mailto:vukanac@vinca.rs</vt:lpwstr>
      </vt:variant>
      <vt:variant>
        <vt:lpwstr/>
      </vt:variant>
      <vt:variant>
        <vt:i4>7340107</vt:i4>
      </vt:variant>
      <vt:variant>
        <vt:i4>397</vt:i4>
      </vt:variant>
      <vt:variant>
        <vt:i4>0</vt:i4>
      </vt:variant>
      <vt:variant>
        <vt:i4>5</vt:i4>
      </vt:variant>
      <vt:variant>
        <vt:lpwstr>mailto:jnikolic@vinca.rs</vt:lpwstr>
      </vt:variant>
      <vt:variant>
        <vt:lpwstr/>
      </vt:variant>
      <vt:variant>
        <vt:i4>655487</vt:i4>
      </vt:variant>
      <vt:variant>
        <vt:i4>394</vt:i4>
      </vt:variant>
      <vt:variant>
        <vt:i4>0</vt:i4>
      </vt:variant>
      <vt:variant>
        <vt:i4>5</vt:i4>
      </vt:variant>
      <vt:variant>
        <vt:lpwstr>mailto:milica100@vinca.rs</vt:lpwstr>
      </vt:variant>
      <vt:variant>
        <vt:lpwstr/>
      </vt:variant>
      <vt:variant>
        <vt:i4>7405639</vt:i4>
      </vt:variant>
      <vt:variant>
        <vt:i4>391</vt:i4>
      </vt:variant>
      <vt:variant>
        <vt:i4>0</vt:i4>
      </vt:variant>
      <vt:variant>
        <vt:i4>5</vt:i4>
      </vt:variant>
      <vt:variant>
        <vt:lpwstr>mailto:marijam@vinca.rs</vt:lpwstr>
      </vt:variant>
      <vt:variant>
        <vt:lpwstr/>
      </vt:variant>
      <vt:variant>
        <vt:i4>1703983</vt:i4>
      </vt:variant>
      <vt:variant>
        <vt:i4>388</vt:i4>
      </vt:variant>
      <vt:variant>
        <vt:i4>0</vt:i4>
      </vt:variant>
      <vt:variant>
        <vt:i4>5</vt:i4>
      </vt:variant>
      <vt:variant>
        <vt:lpwstr>mailto:krajcar@irb.hr</vt:lpwstr>
      </vt:variant>
      <vt:variant>
        <vt:lpwstr/>
      </vt:variant>
      <vt:variant>
        <vt:i4>6357022</vt:i4>
      </vt:variant>
      <vt:variant>
        <vt:i4>385</vt:i4>
      </vt:variant>
      <vt:variant>
        <vt:i4>0</vt:i4>
      </vt:variant>
      <vt:variant>
        <vt:i4>5</vt:i4>
      </vt:variant>
      <vt:variant>
        <vt:lpwstr>mailto:damir.borkovic@irb.hr</vt:lpwstr>
      </vt:variant>
      <vt:variant>
        <vt:lpwstr/>
      </vt:variant>
      <vt:variant>
        <vt:i4>131149</vt:i4>
      </vt:variant>
      <vt:variant>
        <vt:i4>382</vt:i4>
      </vt:variant>
      <vt:variant>
        <vt:i4>0</vt:i4>
      </vt:variant>
      <vt:variant>
        <vt:i4>5</vt:i4>
      </vt:variant>
      <vt:variant>
        <vt:lpwstr>http://www.sidc.be/silso/home</vt:lpwstr>
      </vt:variant>
      <vt:variant>
        <vt:lpwstr/>
      </vt:variant>
      <vt:variant>
        <vt:i4>5242971</vt:i4>
      </vt:variant>
      <vt:variant>
        <vt:i4>379</vt:i4>
      </vt:variant>
      <vt:variant>
        <vt:i4>0</vt:i4>
      </vt:variant>
      <vt:variant>
        <vt:i4>5</vt:i4>
      </vt:variant>
      <vt:variant>
        <vt:lpwstr>http://www.iaea.org/water</vt:lpwstr>
      </vt:variant>
      <vt:variant>
        <vt:lpwstr/>
      </vt:variant>
      <vt:variant>
        <vt:i4>1703983</vt:i4>
      </vt:variant>
      <vt:variant>
        <vt:i4>367</vt:i4>
      </vt:variant>
      <vt:variant>
        <vt:i4>0</vt:i4>
      </vt:variant>
      <vt:variant>
        <vt:i4>5</vt:i4>
      </vt:variant>
      <vt:variant>
        <vt:lpwstr>mailto:krajcar@irb.hr</vt:lpwstr>
      </vt:variant>
      <vt:variant>
        <vt:lpwstr/>
      </vt:variant>
      <vt:variant>
        <vt:i4>6357022</vt:i4>
      </vt:variant>
      <vt:variant>
        <vt:i4>364</vt:i4>
      </vt:variant>
      <vt:variant>
        <vt:i4>0</vt:i4>
      </vt:variant>
      <vt:variant>
        <vt:i4>5</vt:i4>
      </vt:variant>
      <vt:variant>
        <vt:lpwstr>mailto:damir.borkovic@irb.hr</vt:lpwstr>
      </vt:variant>
      <vt:variant>
        <vt:lpwstr/>
      </vt:variant>
      <vt:variant>
        <vt:i4>4259843</vt:i4>
      </vt:variant>
      <vt:variant>
        <vt:i4>361</vt:i4>
      </vt:variant>
      <vt:variant>
        <vt:i4>0</vt:i4>
      </vt:variant>
      <vt:variant>
        <vt:i4>5</vt:i4>
      </vt:variant>
      <vt:variant>
        <vt:lpwstr>mailto:natasa.todorovic@df.uns.ac.rs,%20jovana.nikolov@df.uns.ac.rs</vt:lpwstr>
      </vt:variant>
      <vt:variant>
        <vt:lpwstr/>
      </vt:variant>
      <vt:variant>
        <vt:i4>5701734</vt:i4>
      </vt:variant>
      <vt:variant>
        <vt:i4>358</vt:i4>
      </vt:variant>
      <vt:variant>
        <vt:i4>0</vt:i4>
      </vt:variant>
      <vt:variant>
        <vt:i4>5</vt:i4>
      </vt:variant>
      <vt:variant>
        <vt:lpwstr>mailto:ljiljana.gulan@pr.ac.rs</vt:lpwstr>
      </vt:variant>
      <vt:variant>
        <vt:lpwstr/>
      </vt:variant>
      <vt:variant>
        <vt:i4>6291527</vt:i4>
      </vt:variant>
      <vt:variant>
        <vt:i4>355</vt:i4>
      </vt:variant>
      <vt:variant>
        <vt:i4>0</vt:i4>
      </vt:variant>
      <vt:variant>
        <vt:i4>5</vt:i4>
      </vt:variant>
      <vt:variant>
        <vt:lpwstr>mailto:boban.djokic@pr.ac.rs</vt:lpwstr>
      </vt:variant>
      <vt:variant>
        <vt:lpwstr/>
      </vt:variant>
      <vt:variant>
        <vt:i4>7405645</vt:i4>
      </vt:variant>
      <vt:variant>
        <vt:i4>352</vt:i4>
      </vt:variant>
      <vt:variant>
        <vt:i4>0</vt:i4>
      </vt:variant>
      <vt:variant>
        <vt:i4>5</vt:i4>
      </vt:variant>
      <vt:variant>
        <vt:lpwstr>mailto:biljana.vuckovic@pr.ac.rs</vt:lpwstr>
      </vt:variant>
      <vt:variant>
        <vt:lpwstr/>
      </vt:variant>
      <vt:variant>
        <vt:i4>3866660</vt:i4>
      </vt:variant>
      <vt:variant>
        <vt:i4>349</vt:i4>
      </vt:variant>
      <vt:variant>
        <vt:i4>0</vt:i4>
      </vt:variant>
      <vt:variant>
        <vt:i4>5</vt:i4>
      </vt:variant>
      <vt:variant>
        <vt:lpwstr>http://geoliss.mre.gov.rs/karte/geomorf300.html</vt:lpwstr>
      </vt:variant>
      <vt:variant>
        <vt:lpwstr/>
      </vt:variant>
      <vt:variant>
        <vt:i4>7143468</vt:i4>
      </vt:variant>
      <vt:variant>
        <vt:i4>346</vt:i4>
      </vt:variant>
      <vt:variant>
        <vt:i4>0</vt:i4>
      </vt:variant>
      <vt:variant>
        <vt:i4>5</vt:i4>
      </vt:variant>
      <vt:variant>
        <vt:lpwstr>https://helvetas-ks.org/wp/wp-content/uploads/2013/08/Opstinski-Razvojni-Plan-Novo-Brdo.pdf</vt:lpwstr>
      </vt:variant>
      <vt:variant>
        <vt:lpwstr/>
      </vt:variant>
      <vt:variant>
        <vt:i4>4259843</vt:i4>
      </vt:variant>
      <vt:variant>
        <vt:i4>334</vt:i4>
      </vt:variant>
      <vt:variant>
        <vt:i4>0</vt:i4>
      </vt:variant>
      <vt:variant>
        <vt:i4>5</vt:i4>
      </vt:variant>
      <vt:variant>
        <vt:lpwstr>mailto:natasa.todorovic@df.uns.ac.rs,%20jovana.nikolov@df.uns.ac.rs</vt:lpwstr>
      </vt:variant>
      <vt:variant>
        <vt:lpwstr/>
      </vt:variant>
      <vt:variant>
        <vt:i4>5701734</vt:i4>
      </vt:variant>
      <vt:variant>
        <vt:i4>331</vt:i4>
      </vt:variant>
      <vt:variant>
        <vt:i4>0</vt:i4>
      </vt:variant>
      <vt:variant>
        <vt:i4>5</vt:i4>
      </vt:variant>
      <vt:variant>
        <vt:lpwstr>mailto:ljiljana.gulan@pr.ac.rs</vt:lpwstr>
      </vt:variant>
      <vt:variant>
        <vt:lpwstr/>
      </vt:variant>
      <vt:variant>
        <vt:i4>6291527</vt:i4>
      </vt:variant>
      <vt:variant>
        <vt:i4>328</vt:i4>
      </vt:variant>
      <vt:variant>
        <vt:i4>0</vt:i4>
      </vt:variant>
      <vt:variant>
        <vt:i4>5</vt:i4>
      </vt:variant>
      <vt:variant>
        <vt:lpwstr>mailto:boban.djokic@pr.ac.rs</vt:lpwstr>
      </vt:variant>
      <vt:variant>
        <vt:lpwstr/>
      </vt:variant>
      <vt:variant>
        <vt:i4>7405645</vt:i4>
      </vt:variant>
      <vt:variant>
        <vt:i4>325</vt:i4>
      </vt:variant>
      <vt:variant>
        <vt:i4>0</vt:i4>
      </vt:variant>
      <vt:variant>
        <vt:i4>5</vt:i4>
      </vt:variant>
      <vt:variant>
        <vt:lpwstr>mailto:biljana.vuckovic@pr.ac.rs</vt:lpwstr>
      </vt:variant>
      <vt:variant>
        <vt:lpwstr/>
      </vt:variant>
      <vt:variant>
        <vt:i4>3145819</vt:i4>
      </vt:variant>
      <vt:variant>
        <vt:i4>322</vt:i4>
      </vt:variant>
      <vt:variant>
        <vt:i4>0</vt:i4>
      </vt:variant>
      <vt:variant>
        <vt:i4>5</vt:i4>
      </vt:variant>
      <vt:variant>
        <vt:lpwstr>mailto:milivoj.gavrilov@dgt.uns.ac.rs</vt:lpwstr>
      </vt:variant>
      <vt:variant>
        <vt:lpwstr/>
      </vt:variant>
      <vt:variant>
        <vt:i4>1704061</vt:i4>
      </vt:variant>
      <vt:variant>
        <vt:i4>319</vt:i4>
      </vt:variant>
      <vt:variant>
        <vt:i4>0</vt:i4>
      </vt:variant>
      <vt:variant>
        <vt:i4>5</vt:i4>
      </vt:variant>
      <vt:variant>
        <vt:lpwstr>mailto:kristina.kalkan@dgt.uns.ac.rs</vt:lpwstr>
      </vt:variant>
      <vt:variant>
        <vt:lpwstr/>
      </vt:variant>
      <vt:variant>
        <vt:i4>5701682</vt:i4>
      </vt:variant>
      <vt:variant>
        <vt:i4>316</vt:i4>
      </vt:variant>
      <vt:variant>
        <vt:i4>0</vt:i4>
      </vt:variant>
      <vt:variant>
        <vt:i4>5</vt:i4>
      </vt:variant>
      <vt:variant>
        <vt:lpwstr>../../../AppData/Local/AppData/AppData/Local/Temp/jovana.knezevic@df.uns.ac.rs</vt:lpwstr>
      </vt:variant>
      <vt:variant>
        <vt:lpwstr/>
      </vt:variant>
      <vt:variant>
        <vt:i4>7864345</vt:i4>
      </vt:variant>
      <vt:variant>
        <vt:i4>313</vt:i4>
      </vt:variant>
      <vt:variant>
        <vt:i4>0</vt:i4>
      </vt:variant>
      <vt:variant>
        <vt:i4>5</vt:i4>
      </vt:variant>
      <vt:variant>
        <vt:lpwstr>mailto:jan.hansman@df.uns.ac.rs</vt:lpwstr>
      </vt:variant>
      <vt:variant>
        <vt:lpwstr/>
      </vt:variant>
      <vt:variant>
        <vt:i4>1441837</vt:i4>
      </vt:variant>
      <vt:variant>
        <vt:i4>310</vt:i4>
      </vt:variant>
      <vt:variant>
        <vt:i4>0</vt:i4>
      </vt:variant>
      <vt:variant>
        <vt:i4>5</vt:i4>
      </vt:variant>
      <vt:variant>
        <vt:lpwstr>mailto:mrdjad@df.uns.ac.rs</vt:lpwstr>
      </vt:variant>
      <vt:variant>
        <vt:lpwstr/>
      </vt:variant>
      <vt:variant>
        <vt:i4>4718629</vt:i4>
      </vt:variant>
      <vt:variant>
        <vt:i4>307</vt:i4>
      </vt:variant>
      <vt:variant>
        <vt:i4>0</vt:i4>
      </vt:variant>
      <vt:variant>
        <vt:i4>5</vt:i4>
      </vt:variant>
      <vt:variant>
        <vt:lpwstr>mailto:kristina.bikit@df.uns.ac.rs</vt:lpwstr>
      </vt:variant>
      <vt:variant>
        <vt:lpwstr/>
      </vt:variant>
      <vt:variant>
        <vt:i4>5898340</vt:i4>
      </vt:variant>
      <vt:variant>
        <vt:i4>304</vt:i4>
      </vt:variant>
      <vt:variant>
        <vt:i4>0</vt:i4>
      </vt:variant>
      <vt:variant>
        <vt:i4>5</vt:i4>
      </vt:variant>
      <vt:variant>
        <vt:lpwstr>../../../AppData/Local/AppData/AppData/Local/Temp/sofija@df.uns.ac.rs</vt:lpwstr>
      </vt:variant>
      <vt:variant>
        <vt:lpwstr/>
      </vt:variant>
      <vt:variant>
        <vt:i4>3145819</vt:i4>
      </vt:variant>
      <vt:variant>
        <vt:i4>301</vt:i4>
      </vt:variant>
      <vt:variant>
        <vt:i4>0</vt:i4>
      </vt:variant>
      <vt:variant>
        <vt:i4>5</vt:i4>
      </vt:variant>
      <vt:variant>
        <vt:lpwstr>mailto:milivoj.gavrilov@dgt.uns.ac.rs</vt:lpwstr>
      </vt:variant>
      <vt:variant>
        <vt:lpwstr/>
      </vt:variant>
      <vt:variant>
        <vt:i4>1704061</vt:i4>
      </vt:variant>
      <vt:variant>
        <vt:i4>298</vt:i4>
      </vt:variant>
      <vt:variant>
        <vt:i4>0</vt:i4>
      </vt:variant>
      <vt:variant>
        <vt:i4>5</vt:i4>
      </vt:variant>
      <vt:variant>
        <vt:lpwstr>mailto:kristina.kalkan@dgt.uns.ac.rs</vt:lpwstr>
      </vt:variant>
      <vt:variant>
        <vt:lpwstr/>
      </vt:variant>
      <vt:variant>
        <vt:i4>5701682</vt:i4>
      </vt:variant>
      <vt:variant>
        <vt:i4>295</vt:i4>
      </vt:variant>
      <vt:variant>
        <vt:i4>0</vt:i4>
      </vt:variant>
      <vt:variant>
        <vt:i4>5</vt:i4>
      </vt:variant>
      <vt:variant>
        <vt:lpwstr>../../../AppData/Local/AppData/AppData/Local/Temp/jovana.knezevic@df.uns.ac.rs</vt:lpwstr>
      </vt:variant>
      <vt:variant>
        <vt:lpwstr/>
      </vt:variant>
      <vt:variant>
        <vt:i4>7864345</vt:i4>
      </vt:variant>
      <vt:variant>
        <vt:i4>292</vt:i4>
      </vt:variant>
      <vt:variant>
        <vt:i4>0</vt:i4>
      </vt:variant>
      <vt:variant>
        <vt:i4>5</vt:i4>
      </vt:variant>
      <vt:variant>
        <vt:lpwstr>mailto:jan.hansman@df.uns.ac.rs</vt:lpwstr>
      </vt:variant>
      <vt:variant>
        <vt:lpwstr/>
      </vt:variant>
      <vt:variant>
        <vt:i4>1441837</vt:i4>
      </vt:variant>
      <vt:variant>
        <vt:i4>289</vt:i4>
      </vt:variant>
      <vt:variant>
        <vt:i4>0</vt:i4>
      </vt:variant>
      <vt:variant>
        <vt:i4>5</vt:i4>
      </vt:variant>
      <vt:variant>
        <vt:lpwstr>mailto:mrdjad@df.uns.ac.rs</vt:lpwstr>
      </vt:variant>
      <vt:variant>
        <vt:lpwstr/>
      </vt:variant>
      <vt:variant>
        <vt:i4>4718629</vt:i4>
      </vt:variant>
      <vt:variant>
        <vt:i4>286</vt:i4>
      </vt:variant>
      <vt:variant>
        <vt:i4>0</vt:i4>
      </vt:variant>
      <vt:variant>
        <vt:i4>5</vt:i4>
      </vt:variant>
      <vt:variant>
        <vt:lpwstr>mailto:kristina.bikit@df.uns.ac.rs</vt:lpwstr>
      </vt:variant>
      <vt:variant>
        <vt:lpwstr/>
      </vt:variant>
      <vt:variant>
        <vt:i4>5898340</vt:i4>
      </vt:variant>
      <vt:variant>
        <vt:i4>283</vt:i4>
      </vt:variant>
      <vt:variant>
        <vt:i4>0</vt:i4>
      </vt:variant>
      <vt:variant>
        <vt:i4>5</vt:i4>
      </vt:variant>
      <vt:variant>
        <vt:lpwstr>../../../AppData/Local/AppData/AppData/Local/Temp/sofija@df.uns.ac.rs</vt:lpwstr>
      </vt:variant>
      <vt:variant>
        <vt:lpwstr/>
      </vt:variant>
      <vt:variant>
        <vt:i4>8257557</vt:i4>
      </vt:variant>
      <vt:variant>
        <vt:i4>280</vt:i4>
      </vt:variant>
      <vt:variant>
        <vt:i4>0</vt:i4>
      </vt:variant>
      <vt:variant>
        <vt:i4>5</vt:i4>
      </vt:variant>
      <vt:variant>
        <vt:lpwstr>mailto:miljevic@uns.ac.rs</vt:lpwstr>
      </vt:variant>
      <vt:variant>
        <vt:lpwstr/>
      </vt:variant>
      <vt:variant>
        <vt:i4>5898343</vt:i4>
      </vt:variant>
      <vt:variant>
        <vt:i4>277</vt:i4>
      </vt:variant>
      <vt:variant>
        <vt:i4>0</vt:i4>
      </vt:variant>
      <vt:variant>
        <vt:i4>5</vt:i4>
      </vt:variant>
      <vt:variant>
        <vt:lpwstr>mailto:predrag.kuzmanovic@vmpts.edu.rs</vt:lpwstr>
      </vt:variant>
      <vt:variant>
        <vt:lpwstr/>
      </vt:variant>
      <vt:variant>
        <vt:i4>2359368</vt:i4>
      </vt:variant>
      <vt:variant>
        <vt:i4>274</vt:i4>
      </vt:variant>
      <vt:variant>
        <vt:i4>0</vt:i4>
      </vt:variant>
      <vt:variant>
        <vt:i4>5</vt:i4>
      </vt:variant>
      <vt:variant>
        <vt:lpwstr>mailto:jovana.knezevic@df.uns.ac.rs</vt:lpwstr>
      </vt:variant>
      <vt:variant>
        <vt:lpwstr/>
      </vt:variant>
      <vt:variant>
        <vt:i4>4128839</vt:i4>
      </vt:variant>
      <vt:variant>
        <vt:i4>271</vt:i4>
      </vt:variant>
      <vt:variant>
        <vt:i4>0</vt:i4>
      </vt:variant>
      <vt:variant>
        <vt:i4>5</vt:i4>
      </vt:variant>
      <vt:variant>
        <vt:lpwstr>mailto:natasa.todorovic@df.uns.ac.rs</vt:lpwstr>
      </vt:variant>
      <vt:variant>
        <vt:lpwstr/>
      </vt:variant>
      <vt:variant>
        <vt:i4>65590</vt:i4>
      </vt:variant>
      <vt:variant>
        <vt:i4>268</vt:i4>
      </vt:variant>
      <vt:variant>
        <vt:i4>0</vt:i4>
      </vt:variant>
      <vt:variant>
        <vt:i4>5</vt:i4>
      </vt:variant>
      <vt:variant>
        <vt:lpwstr>mailto:sofija@df.uns.ac.rs</vt:lpwstr>
      </vt:variant>
      <vt:variant>
        <vt:lpwstr/>
      </vt:variant>
      <vt:variant>
        <vt:i4>1441837</vt:i4>
      </vt:variant>
      <vt:variant>
        <vt:i4>265</vt:i4>
      </vt:variant>
      <vt:variant>
        <vt:i4>0</vt:i4>
      </vt:variant>
      <vt:variant>
        <vt:i4>5</vt:i4>
      </vt:variant>
      <vt:variant>
        <vt:lpwstr>mailto:mrdjad@df.uns.ac.rs</vt:lpwstr>
      </vt:variant>
      <vt:variant>
        <vt:lpwstr/>
      </vt:variant>
      <vt:variant>
        <vt:i4>524395</vt:i4>
      </vt:variant>
      <vt:variant>
        <vt:i4>262</vt:i4>
      </vt:variant>
      <vt:variant>
        <vt:i4>0</vt:i4>
      </vt:variant>
      <vt:variant>
        <vt:i4>5</vt:i4>
      </vt:variant>
      <vt:variant>
        <vt:lpwstr>mailto:predrag.kuzmanovic@df.uns.ac.rs</vt:lpwstr>
      </vt:variant>
      <vt:variant>
        <vt:lpwstr/>
      </vt:variant>
      <vt:variant>
        <vt:i4>7733353</vt:i4>
      </vt:variant>
      <vt:variant>
        <vt:i4>259</vt:i4>
      </vt:variant>
      <vt:variant>
        <vt:i4>0</vt:i4>
      </vt:variant>
      <vt:variant>
        <vt:i4>5</vt:i4>
      </vt:variant>
      <vt:variant>
        <vt:lpwstr>http://geant4-userdoc.web.cern.ch/geant4-userdoc/UsersGuides/InstallationGuide/BackupVersions/V10.2/html/index.htm</vt:lpwstr>
      </vt:variant>
      <vt:variant>
        <vt:lpwstr/>
      </vt:variant>
      <vt:variant>
        <vt:i4>8257557</vt:i4>
      </vt:variant>
      <vt:variant>
        <vt:i4>253</vt:i4>
      </vt:variant>
      <vt:variant>
        <vt:i4>0</vt:i4>
      </vt:variant>
      <vt:variant>
        <vt:i4>5</vt:i4>
      </vt:variant>
      <vt:variant>
        <vt:lpwstr>mailto:miljevic@uns.ac.rs</vt:lpwstr>
      </vt:variant>
      <vt:variant>
        <vt:lpwstr/>
      </vt:variant>
      <vt:variant>
        <vt:i4>5898343</vt:i4>
      </vt:variant>
      <vt:variant>
        <vt:i4>250</vt:i4>
      </vt:variant>
      <vt:variant>
        <vt:i4>0</vt:i4>
      </vt:variant>
      <vt:variant>
        <vt:i4>5</vt:i4>
      </vt:variant>
      <vt:variant>
        <vt:lpwstr>mailto:predrag.kuzmanovic@vmpts.edu.rs</vt:lpwstr>
      </vt:variant>
      <vt:variant>
        <vt:lpwstr/>
      </vt:variant>
      <vt:variant>
        <vt:i4>2359368</vt:i4>
      </vt:variant>
      <vt:variant>
        <vt:i4>247</vt:i4>
      </vt:variant>
      <vt:variant>
        <vt:i4>0</vt:i4>
      </vt:variant>
      <vt:variant>
        <vt:i4>5</vt:i4>
      </vt:variant>
      <vt:variant>
        <vt:lpwstr>mailto:jovana.knezevic@df.uns.ac.rs</vt:lpwstr>
      </vt:variant>
      <vt:variant>
        <vt:lpwstr/>
      </vt:variant>
      <vt:variant>
        <vt:i4>4128839</vt:i4>
      </vt:variant>
      <vt:variant>
        <vt:i4>244</vt:i4>
      </vt:variant>
      <vt:variant>
        <vt:i4>0</vt:i4>
      </vt:variant>
      <vt:variant>
        <vt:i4>5</vt:i4>
      </vt:variant>
      <vt:variant>
        <vt:lpwstr>mailto:natasa.todorovic@df.uns.ac.rs</vt:lpwstr>
      </vt:variant>
      <vt:variant>
        <vt:lpwstr/>
      </vt:variant>
      <vt:variant>
        <vt:i4>65590</vt:i4>
      </vt:variant>
      <vt:variant>
        <vt:i4>241</vt:i4>
      </vt:variant>
      <vt:variant>
        <vt:i4>0</vt:i4>
      </vt:variant>
      <vt:variant>
        <vt:i4>5</vt:i4>
      </vt:variant>
      <vt:variant>
        <vt:lpwstr>mailto:sofija@df.uns.ac.rs</vt:lpwstr>
      </vt:variant>
      <vt:variant>
        <vt:lpwstr/>
      </vt:variant>
      <vt:variant>
        <vt:i4>1441837</vt:i4>
      </vt:variant>
      <vt:variant>
        <vt:i4>238</vt:i4>
      </vt:variant>
      <vt:variant>
        <vt:i4>0</vt:i4>
      </vt:variant>
      <vt:variant>
        <vt:i4>5</vt:i4>
      </vt:variant>
      <vt:variant>
        <vt:lpwstr>mailto:mrdjad@df.uns.ac.rs</vt:lpwstr>
      </vt:variant>
      <vt:variant>
        <vt:lpwstr/>
      </vt:variant>
      <vt:variant>
        <vt:i4>524395</vt:i4>
      </vt:variant>
      <vt:variant>
        <vt:i4>235</vt:i4>
      </vt:variant>
      <vt:variant>
        <vt:i4>0</vt:i4>
      </vt:variant>
      <vt:variant>
        <vt:i4>5</vt:i4>
      </vt:variant>
      <vt:variant>
        <vt:lpwstr>mailto:predrag.kuzmanovic@df.uns.ac.rs</vt:lpwstr>
      </vt:variant>
      <vt:variant>
        <vt:lpwstr/>
      </vt:variant>
      <vt:variant>
        <vt:i4>2752583</vt:i4>
      </vt:variant>
      <vt:variant>
        <vt:i4>232</vt:i4>
      </vt:variant>
      <vt:variant>
        <vt:i4>0</vt:i4>
      </vt:variant>
      <vt:variant>
        <vt:i4>5</vt:i4>
      </vt:variant>
      <vt:variant>
        <vt:lpwstr>mailto:nikezic@kg.ac.rs</vt:lpwstr>
      </vt:variant>
      <vt:variant>
        <vt:lpwstr/>
      </vt:variant>
      <vt:variant>
        <vt:i4>524402</vt:i4>
      </vt:variant>
      <vt:variant>
        <vt:i4>229</vt:i4>
      </vt:variant>
      <vt:variant>
        <vt:i4>0</vt:i4>
      </vt:variant>
      <vt:variant>
        <vt:i4>5</vt:i4>
      </vt:variant>
      <vt:variant>
        <vt:lpwstr>mailto:mstankovic@kg.ac.rs</vt:lpwstr>
      </vt:variant>
      <vt:variant>
        <vt:lpwstr/>
      </vt:variant>
      <vt:variant>
        <vt:i4>2883673</vt:i4>
      </vt:variant>
      <vt:variant>
        <vt:i4>226</vt:i4>
      </vt:variant>
      <vt:variant>
        <vt:i4>0</vt:i4>
      </vt:variant>
      <vt:variant>
        <vt:i4>5</vt:i4>
      </vt:variant>
      <vt:variant>
        <vt:lpwstr>mailto:nenad.zlatic@pmf.kg.ac.rs</vt:lpwstr>
      </vt:variant>
      <vt:variant>
        <vt:lpwstr/>
      </vt:variant>
      <vt:variant>
        <vt:i4>8060931</vt:i4>
      </vt:variant>
      <vt:variant>
        <vt:i4>223</vt:i4>
      </vt:variant>
      <vt:variant>
        <vt:i4>0</vt:i4>
      </vt:variant>
      <vt:variant>
        <vt:i4>5</vt:i4>
      </vt:variant>
      <vt:variant>
        <vt:lpwstr>mailto:ivana.vidaakovic@gmail.com</vt:lpwstr>
      </vt:variant>
      <vt:variant>
        <vt:lpwstr/>
      </vt:variant>
      <vt:variant>
        <vt:i4>2752583</vt:i4>
      </vt:variant>
      <vt:variant>
        <vt:i4>220</vt:i4>
      </vt:variant>
      <vt:variant>
        <vt:i4>0</vt:i4>
      </vt:variant>
      <vt:variant>
        <vt:i4>5</vt:i4>
      </vt:variant>
      <vt:variant>
        <vt:lpwstr>mailto:nikezic@kg.ac.rs</vt:lpwstr>
      </vt:variant>
      <vt:variant>
        <vt:lpwstr/>
      </vt:variant>
      <vt:variant>
        <vt:i4>5111864</vt:i4>
      </vt:variant>
      <vt:variant>
        <vt:i4>217</vt:i4>
      </vt:variant>
      <vt:variant>
        <vt:i4>0</vt:i4>
      </vt:variant>
      <vt:variant>
        <vt:i4>5</vt:i4>
      </vt:variant>
      <vt:variant>
        <vt:lpwstr>mailto:dragana.krstic@pmf.kg.ac.rs</vt:lpwstr>
      </vt:variant>
      <vt:variant>
        <vt:lpwstr/>
      </vt:variant>
      <vt:variant>
        <vt:i4>7733254</vt:i4>
      </vt:variant>
      <vt:variant>
        <vt:i4>214</vt:i4>
      </vt:variant>
      <vt:variant>
        <vt:i4>0</vt:i4>
      </vt:variant>
      <vt:variant>
        <vt:i4>5</vt:i4>
      </vt:variant>
      <vt:variant>
        <vt:lpwstr>mailto:milena.zivkovic@pmf.kg.ac.rs</vt:lpwstr>
      </vt:variant>
      <vt:variant>
        <vt:lpwstr/>
      </vt:variant>
      <vt:variant>
        <vt:i4>2752583</vt:i4>
      </vt:variant>
      <vt:variant>
        <vt:i4>186</vt:i4>
      </vt:variant>
      <vt:variant>
        <vt:i4>0</vt:i4>
      </vt:variant>
      <vt:variant>
        <vt:i4>5</vt:i4>
      </vt:variant>
      <vt:variant>
        <vt:lpwstr>mailto:nikezic@kg.ac.rs</vt:lpwstr>
      </vt:variant>
      <vt:variant>
        <vt:lpwstr/>
      </vt:variant>
      <vt:variant>
        <vt:i4>524402</vt:i4>
      </vt:variant>
      <vt:variant>
        <vt:i4>183</vt:i4>
      </vt:variant>
      <vt:variant>
        <vt:i4>0</vt:i4>
      </vt:variant>
      <vt:variant>
        <vt:i4>5</vt:i4>
      </vt:variant>
      <vt:variant>
        <vt:lpwstr>mailto:mstankovic@kg.ac.rs</vt:lpwstr>
      </vt:variant>
      <vt:variant>
        <vt:lpwstr/>
      </vt:variant>
      <vt:variant>
        <vt:i4>2883673</vt:i4>
      </vt:variant>
      <vt:variant>
        <vt:i4>180</vt:i4>
      </vt:variant>
      <vt:variant>
        <vt:i4>0</vt:i4>
      </vt:variant>
      <vt:variant>
        <vt:i4>5</vt:i4>
      </vt:variant>
      <vt:variant>
        <vt:lpwstr>mailto:nenad.zlatic@pmf.kg.ac.rs</vt:lpwstr>
      </vt:variant>
      <vt:variant>
        <vt:lpwstr/>
      </vt:variant>
      <vt:variant>
        <vt:i4>8060931</vt:i4>
      </vt:variant>
      <vt:variant>
        <vt:i4>177</vt:i4>
      </vt:variant>
      <vt:variant>
        <vt:i4>0</vt:i4>
      </vt:variant>
      <vt:variant>
        <vt:i4>5</vt:i4>
      </vt:variant>
      <vt:variant>
        <vt:lpwstr>mailto:ivana.vidaakovic@gmail.com</vt:lpwstr>
      </vt:variant>
      <vt:variant>
        <vt:lpwstr/>
      </vt:variant>
      <vt:variant>
        <vt:i4>2752583</vt:i4>
      </vt:variant>
      <vt:variant>
        <vt:i4>174</vt:i4>
      </vt:variant>
      <vt:variant>
        <vt:i4>0</vt:i4>
      </vt:variant>
      <vt:variant>
        <vt:i4>5</vt:i4>
      </vt:variant>
      <vt:variant>
        <vt:lpwstr>mailto:nikezic@kg.ac.rs</vt:lpwstr>
      </vt:variant>
      <vt:variant>
        <vt:lpwstr/>
      </vt:variant>
      <vt:variant>
        <vt:i4>5111864</vt:i4>
      </vt:variant>
      <vt:variant>
        <vt:i4>171</vt:i4>
      </vt:variant>
      <vt:variant>
        <vt:i4>0</vt:i4>
      </vt:variant>
      <vt:variant>
        <vt:i4>5</vt:i4>
      </vt:variant>
      <vt:variant>
        <vt:lpwstr>mailto:dragana.krstic@pmf.kg.ac.rs</vt:lpwstr>
      </vt:variant>
      <vt:variant>
        <vt:lpwstr/>
      </vt:variant>
      <vt:variant>
        <vt:i4>7733254</vt:i4>
      </vt:variant>
      <vt:variant>
        <vt:i4>168</vt:i4>
      </vt:variant>
      <vt:variant>
        <vt:i4>0</vt:i4>
      </vt:variant>
      <vt:variant>
        <vt:i4>5</vt:i4>
      </vt:variant>
      <vt:variant>
        <vt:lpwstr>mailto:milena.zivkovic@pmf.kg.ac.rs</vt:lpwstr>
      </vt:variant>
      <vt:variant>
        <vt:lpwstr/>
      </vt:variant>
      <vt:variant>
        <vt:i4>7405645</vt:i4>
      </vt:variant>
      <vt:variant>
        <vt:i4>165</vt:i4>
      </vt:variant>
      <vt:variant>
        <vt:i4>0</vt:i4>
      </vt:variant>
      <vt:variant>
        <vt:i4>5</vt:i4>
      </vt:variant>
      <vt:variant>
        <vt:lpwstr>mailto:biljana.vuckovic@pr.ac.rs</vt:lpwstr>
      </vt:variant>
      <vt:variant>
        <vt:lpwstr/>
      </vt:variant>
      <vt:variant>
        <vt:i4>1507377</vt:i4>
      </vt:variant>
      <vt:variant>
        <vt:i4>162</vt:i4>
      </vt:variant>
      <vt:variant>
        <vt:i4>0</vt:i4>
      </vt:variant>
      <vt:variant>
        <vt:i4>5</vt:i4>
      </vt:variant>
      <vt:variant>
        <vt:lpwstr>mailto:dusica.spasic@pr.ac.rs</vt:lpwstr>
      </vt:variant>
      <vt:variant>
        <vt:lpwstr/>
      </vt:variant>
      <vt:variant>
        <vt:i4>852069</vt:i4>
      </vt:variant>
      <vt:variant>
        <vt:i4>159</vt:i4>
      </vt:variant>
      <vt:variant>
        <vt:i4>0</vt:i4>
      </vt:variant>
      <vt:variant>
        <vt:i4>5</vt:i4>
      </vt:variant>
      <vt:variant>
        <vt:lpwstr>mailto:milovan.lekovic@gmail.com</vt:lpwstr>
      </vt:variant>
      <vt:variant>
        <vt:lpwstr/>
      </vt:variant>
      <vt:variant>
        <vt:i4>5701734</vt:i4>
      </vt:variant>
      <vt:variant>
        <vt:i4>156</vt:i4>
      </vt:variant>
      <vt:variant>
        <vt:i4>0</vt:i4>
      </vt:variant>
      <vt:variant>
        <vt:i4>5</vt:i4>
      </vt:variant>
      <vt:variant>
        <vt:lpwstr>mailto:ljiljana.gulan@pr.ac.rs</vt:lpwstr>
      </vt:variant>
      <vt:variant>
        <vt:lpwstr/>
      </vt:variant>
      <vt:variant>
        <vt:i4>7405645</vt:i4>
      </vt:variant>
      <vt:variant>
        <vt:i4>153</vt:i4>
      </vt:variant>
      <vt:variant>
        <vt:i4>0</vt:i4>
      </vt:variant>
      <vt:variant>
        <vt:i4>5</vt:i4>
      </vt:variant>
      <vt:variant>
        <vt:lpwstr>mailto:biljana.vuckovic@pr.ac.rs</vt:lpwstr>
      </vt:variant>
      <vt:variant>
        <vt:lpwstr/>
      </vt:variant>
      <vt:variant>
        <vt:i4>1507377</vt:i4>
      </vt:variant>
      <vt:variant>
        <vt:i4>150</vt:i4>
      </vt:variant>
      <vt:variant>
        <vt:i4>0</vt:i4>
      </vt:variant>
      <vt:variant>
        <vt:i4>5</vt:i4>
      </vt:variant>
      <vt:variant>
        <vt:lpwstr>mailto:dusica.spasic@pr.ac.rs</vt:lpwstr>
      </vt:variant>
      <vt:variant>
        <vt:lpwstr/>
      </vt:variant>
      <vt:variant>
        <vt:i4>852069</vt:i4>
      </vt:variant>
      <vt:variant>
        <vt:i4>147</vt:i4>
      </vt:variant>
      <vt:variant>
        <vt:i4>0</vt:i4>
      </vt:variant>
      <vt:variant>
        <vt:i4>5</vt:i4>
      </vt:variant>
      <vt:variant>
        <vt:lpwstr>mailto:milovan.lekovic@gmail.com</vt:lpwstr>
      </vt:variant>
      <vt:variant>
        <vt:lpwstr/>
      </vt:variant>
      <vt:variant>
        <vt:i4>5701734</vt:i4>
      </vt:variant>
      <vt:variant>
        <vt:i4>144</vt:i4>
      </vt:variant>
      <vt:variant>
        <vt:i4>0</vt:i4>
      </vt:variant>
      <vt:variant>
        <vt:i4>5</vt:i4>
      </vt:variant>
      <vt:variant>
        <vt:lpwstr>mailto:ljiljana.gulan@pr.ac.rs</vt:lpwstr>
      </vt:variant>
      <vt:variant>
        <vt:lpwstr/>
      </vt:variant>
      <vt:variant>
        <vt:i4>7536719</vt:i4>
      </vt:variant>
      <vt:variant>
        <vt:i4>141</vt:i4>
      </vt:variant>
      <vt:variant>
        <vt:i4>0</vt:i4>
      </vt:variant>
      <vt:variant>
        <vt:i4>5</vt:i4>
      </vt:variant>
      <vt:variant>
        <vt:lpwstr>mailto:natasas@vinca.rs</vt:lpwstr>
      </vt:variant>
      <vt:variant>
        <vt:lpwstr/>
      </vt:variant>
      <vt:variant>
        <vt:i4>3342381</vt:i4>
      </vt:variant>
      <vt:variant>
        <vt:i4>138</vt:i4>
      </vt:variant>
      <vt:variant>
        <vt:i4>0</vt:i4>
      </vt:variant>
      <vt:variant>
        <vt:i4>5</vt:i4>
      </vt:variant>
      <vt:variant>
        <vt:lpwstr>http://media.popis2011.stat.rs/2011/prvi-rezultati.pdf</vt:lpwstr>
      </vt:variant>
      <vt:variant>
        <vt:lpwstr/>
      </vt:variant>
      <vt:variant>
        <vt:i4>7143509</vt:i4>
      </vt:variant>
      <vt:variant>
        <vt:i4>135</vt:i4>
      </vt:variant>
      <vt:variant>
        <vt:i4>0</vt:i4>
      </vt:variant>
      <vt:variant>
        <vt:i4>5</vt:i4>
      </vt:variant>
      <vt:variant>
        <vt:lpwstr>mailto:vdj@ff.bg.ac.rs</vt:lpwstr>
      </vt:variant>
      <vt:variant>
        <vt:lpwstr/>
      </vt:variant>
      <vt:variant>
        <vt:i4>4718698</vt:i4>
      </vt:variant>
      <vt:variant>
        <vt:i4>132</vt:i4>
      </vt:variant>
      <vt:variant>
        <vt:i4>0</vt:i4>
      </vt:variant>
      <vt:variant>
        <vt:i4>5</vt:i4>
      </vt:variant>
      <vt:variant>
        <vt:lpwstr>mailto:f92hecem@uco.es</vt:lpwstr>
      </vt:variant>
      <vt:variant>
        <vt:lpwstr/>
      </vt:variant>
      <vt:variant>
        <vt:i4>852064</vt:i4>
      </vt:variant>
      <vt:variant>
        <vt:i4>129</vt:i4>
      </vt:variant>
      <vt:variant>
        <vt:i4>0</vt:i4>
      </vt:variant>
      <vt:variant>
        <vt:i4>5</vt:i4>
      </vt:variant>
      <vt:variant>
        <vt:lpwstr>mailto:erika.brattich@unibo.it</vt:lpwstr>
      </vt:variant>
      <vt:variant>
        <vt:lpwstr/>
      </vt:variant>
      <vt:variant>
        <vt:i4>2818120</vt:i4>
      </vt:variant>
      <vt:variant>
        <vt:i4>126</vt:i4>
      </vt:variant>
      <vt:variant>
        <vt:i4>0</vt:i4>
      </vt:variant>
      <vt:variant>
        <vt:i4>5</vt:i4>
      </vt:variant>
      <vt:variant>
        <vt:lpwstr>mailto:darko.sarvan@vet.bg.ac.rs</vt:lpwstr>
      </vt:variant>
      <vt:variant>
        <vt:lpwstr/>
      </vt:variant>
      <vt:variant>
        <vt:i4>1507448</vt:i4>
      </vt:variant>
      <vt:variant>
        <vt:i4>123</vt:i4>
      </vt:variant>
      <vt:variant>
        <vt:i4>0</vt:i4>
      </vt:variant>
      <vt:variant>
        <vt:i4>5</vt:i4>
      </vt:variant>
      <vt:variant>
        <vt:lpwstr>mailto:dj.stratimirovic@stomf.bg.ac.rs</vt:lpwstr>
      </vt:variant>
      <vt:variant>
        <vt:lpwstr/>
      </vt:variant>
      <vt:variant>
        <vt:i4>7143509</vt:i4>
      </vt:variant>
      <vt:variant>
        <vt:i4>120</vt:i4>
      </vt:variant>
      <vt:variant>
        <vt:i4>0</vt:i4>
      </vt:variant>
      <vt:variant>
        <vt:i4>5</vt:i4>
      </vt:variant>
      <vt:variant>
        <vt:lpwstr>mailto:vdj@ff.bg.ac.rs</vt:lpwstr>
      </vt:variant>
      <vt:variant>
        <vt:lpwstr/>
      </vt:variant>
      <vt:variant>
        <vt:i4>4718698</vt:i4>
      </vt:variant>
      <vt:variant>
        <vt:i4>117</vt:i4>
      </vt:variant>
      <vt:variant>
        <vt:i4>0</vt:i4>
      </vt:variant>
      <vt:variant>
        <vt:i4>5</vt:i4>
      </vt:variant>
      <vt:variant>
        <vt:lpwstr>mailto:f92hecem@uco.es</vt:lpwstr>
      </vt:variant>
      <vt:variant>
        <vt:lpwstr/>
      </vt:variant>
      <vt:variant>
        <vt:i4>852064</vt:i4>
      </vt:variant>
      <vt:variant>
        <vt:i4>114</vt:i4>
      </vt:variant>
      <vt:variant>
        <vt:i4>0</vt:i4>
      </vt:variant>
      <vt:variant>
        <vt:i4>5</vt:i4>
      </vt:variant>
      <vt:variant>
        <vt:lpwstr>mailto:erika.brattich@unibo.it</vt:lpwstr>
      </vt:variant>
      <vt:variant>
        <vt:lpwstr/>
      </vt:variant>
      <vt:variant>
        <vt:i4>2818120</vt:i4>
      </vt:variant>
      <vt:variant>
        <vt:i4>111</vt:i4>
      </vt:variant>
      <vt:variant>
        <vt:i4>0</vt:i4>
      </vt:variant>
      <vt:variant>
        <vt:i4>5</vt:i4>
      </vt:variant>
      <vt:variant>
        <vt:lpwstr>mailto:darko.sarvan@vet.bg.ac.rs</vt:lpwstr>
      </vt:variant>
      <vt:variant>
        <vt:lpwstr/>
      </vt:variant>
      <vt:variant>
        <vt:i4>1507448</vt:i4>
      </vt:variant>
      <vt:variant>
        <vt:i4>108</vt:i4>
      </vt:variant>
      <vt:variant>
        <vt:i4>0</vt:i4>
      </vt:variant>
      <vt:variant>
        <vt:i4>5</vt:i4>
      </vt:variant>
      <vt:variant>
        <vt:lpwstr>mailto:dj.stratimirovic@stomf.bg.ac.rs</vt:lpwstr>
      </vt:variant>
      <vt:variant>
        <vt:lpwstr/>
      </vt:variant>
      <vt:variant>
        <vt:i4>262182</vt:i4>
      </vt:variant>
      <vt:variant>
        <vt:i4>105</vt:i4>
      </vt:variant>
      <vt:variant>
        <vt:i4>0</vt:i4>
      </vt:variant>
      <vt:variant>
        <vt:i4>5</vt:i4>
      </vt:variant>
      <vt:variant>
        <vt:lpwstr>mailto:mirar@vinca.rs</vt:lpwstr>
      </vt:variant>
      <vt:variant>
        <vt:lpwstr/>
      </vt:variant>
      <vt:variant>
        <vt:i4>7929947</vt:i4>
      </vt:variant>
      <vt:variant>
        <vt:i4>102</vt:i4>
      </vt:variant>
      <vt:variant>
        <vt:i4>0</vt:i4>
      </vt:variant>
      <vt:variant>
        <vt:i4>5</vt:i4>
      </vt:variant>
      <vt:variant>
        <vt:lpwstr>mailto:vukanac@vinca.rs</vt:lpwstr>
      </vt:variant>
      <vt:variant>
        <vt:lpwstr/>
      </vt:variant>
      <vt:variant>
        <vt:i4>7667781</vt:i4>
      </vt:variant>
      <vt:variant>
        <vt:i4>99</vt:i4>
      </vt:variant>
      <vt:variant>
        <vt:i4>0</vt:i4>
      </vt:variant>
      <vt:variant>
        <vt:i4>5</vt:i4>
      </vt:variant>
      <vt:variant>
        <vt:lpwstr>mailto:beba@vinca.rs</vt:lpwstr>
      </vt:variant>
      <vt:variant>
        <vt:lpwstr/>
      </vt:variant>
      <vt:variant>
        <vt:i4>7340107</vt:i4>
      </vt:variant>
      <vt:variant>
        <vt:i4>96</vt:i4>
      </vt:variant>
      <vt:variant>
        <vt:i4>0</vt:i4>
      </vt:variant>
      <vt:variant>
        <vt:i4>5</vt:i4>
      </vt:variant>
      <vt:variant>
        <vt:lpwstr>mailto:jnikolic@vinca.rs</vt:lpwstr>
      </vt:variant>
      <vt:variant>
        <vt:lpwstr/>
      </vt:variant>
      <vt:variant>
        <vt:i4>7536719</vt:i4>
      </vt:variant>
      <vt:variant>
        <vt:i4>93</vt:i4>
      </vt:variant>
      <vt:variant>
        <vt:i4>0</vt:i4>
      </vt:variant>
      <vt:variant>
        <vt:i4>5</vt:i4>
      </vt:variant>
      <vt:variant>
        <vt:lpwstr>mailto:natasas@vinca.rs</vt:lpwstr>
      </vt:variant>
      <vt:variant>
        <vt:lpwstr/>
      </vt:variant>
      <vt:variant>
        <vt:i4>7405639</vt:i4>
      </vt:variant>
      <vt:variant>
        <vt:i4>90</vt:i4>
      </vt:variant>
      <vt:variant>
        <vt:i4>0</vt:i4>
      </vt:variant>
      <vt:variant>
        <vt:i4>5</vt:i4>
      </vt:variant>
      <vt:variant>
        <vt:lpwstr>mailto:marijam@vinca.rs</vt:lpwstr>
      </vt:variant>
      <vt:variant>
        <vt:lpwstr/>
      </vt:variant>
      <vt:variant>
        <vt:i4>7536719</vt:i4>
      </vt:variant>
      <vt:variant>
        <vt:i4>87</vt:i4>
      </vt:variant>
      <vt:variant>
        <vt:i4>0</vt:i4>
      </vt:variant>
      <vt:variant>
        <vt:i4>5</vt:i4>
      </vt:variant>
      <vt:variant>
        <vt:lpwstr>mailto:natasas@vinca.rs</vt:lpwstr>
      </vt:variant>
      <vt:variant>
        <vt:lpwstr/>
      </vt:variant>
      <vt:variant>
        <vt:i4>262182</vt:i4>
      </vt:variant>
      <vt:variant>
        <vt:i4>78</vt:i4>
      </vt:variant>
      <vt:variant>
        <vt:i4>0</vt:i4>
      </vt:variant>
      <vt:variant>
        <vt:i4>5</vt:i4>
      </vt:variant>
      <vt:variant>
        <vt:lpwstr>mailto:mirar@vinca.rs</vt:lpwstr>
      </vt:variant>
      <vt:variant>
        <vt:lpwstr/>
      </vt:variant>
      <vt:variant>
        <vt:i4>7929947</vt:i4>
      </vt:variant>
      <vt:variant>
        <vt:i4>75</vt:i4>
      </vt:variant>
      <vt:variant>
        <vt:i4>0</vt:i4>
      </vt:variant>
      <vt:variant>
        <vt:i4>5</vt:i4>
      </vt:variant>
      <vt:variant>
        <vt:lpwstr>mailto:vukanac@vinca.rs</vt:lpwstr>
      </vt:variant>
      <vt:variant>
        <vt:lpwstr/>
      </vt:variant>
      <vt:variant>
        <vt:i4>7667781</vt:i4>
      </vt:variant>
      <vt:variant>
        <vt:i4>72</vt:i4>
      </vt:variant>
      <vt:variant>
        <vt:i4>0</vt:i4>
      </vt:variant>
      <vt:variant>
        <vt:i4>5</vt:i4>
      </vt:variant>
      <vt:variant>
        <vt:lpwstr>mailto:beba@vinca.rs</vt:lpwstr>
      </vt:variant>
      <vt:variant>
        <vt:lpwstr/>
      </vt:variant>
      <vt:variant>
        <vt:i4>7340107</vt:i4>
      </vt:variant>
      <vt:variant>
        <vt:i4>69</vt:i4>
      </vt:variant>
      <vt:variant>
        <vt:i4>0</vt:i4>
      </vt:variant>
      <vt:variant>
        <vt:i4>5</vt:i4>
      </vt:variant>
      <vt:variant>
        <vt:lpwstr>mailto:jnikolic@vinca.rs</vt:lpwstr>
      </vt:variant>
      <vt:variant>
        <vt:lpwstr/>
      </vt:variant>
      <vt:variant>
        <vt:i4>7536719</vt:i4>
      </vt:variant>
      <vt:variant>
        <vt:i4>66</vt:i4>
      </vt:variant>
      <vt:variant>
        <vt:i4>0</vt:i4>
      </vt:variant>
      <vt:variant>
        <vt:i4>5</vt:i4>
      </vt:variant>
      <vt:variant>
        <vt:lpwstr>mailto:natasas@vinca.rs</vt:lpwstr>
      </vt:variant>
      <vt:variant>
        <vt:lpwstr/>
      </vt:variant>
      <vt:variant>
        <vt:i4>7405639</vt:i4>
      </vt:variant>
      <vt:variant>
        <vt:i4>63</vt:i4>
      </vt:variant>
      <vt:variant>
        <vt:i4>0</vt:i4>
      </vt:variant>
      <vt:variant>
        <vt:i4>5</vt:i4>
      </vt:variant>
      <vt:variant>
        <vt:lpwstr>mailto:marijam@vinca.rs</vt:lpwstr>
      </vt:variant>
      <vt:variant>
        <vt:lpwstr/>
      </vt:variant>
      <vt:variant>
        <vt:i4>7536719</vt:i4>
      </vt:variant>
      <vt:variant>
        <vt:i4>60</vt:i4>
      </vt:variant>
      <vt:variant>
        <vt:i4>0</vt:i4>
      </vt:variant>
      <vt:variant>
        <vt:i4>5</vt:i4>
      </vt:variant>
      <vt:variant>
        <vt:lpwstr>mailto:natasas@vinca.rs</vt:lpwstr>
      </vt:variant>
      <vt:variant>
        <vt:lpwstr/>
      </vt:variant>
      <vt:variant>
        <vt:i4>2097177</vt:i4>
      </vt:variant>
      <vt:variant>
        <vt:i4>57</vt:i4>
      </vt:variant>
      <vt:variant>
        <vt:i4>0</vt:i4>
      </vt:variant>
      <vt:variant>
        <vt:i4>5</vt:i4>
      </vt:variant>
      <vt:variant>
        <vt:lpwstr>mailto:slavatab@vet.bg.ac.rs</vt:lpwstr>
      </vt:variant>
      <vt:variant>
        <vt:lpwstr/>
      </vt:variant>
      <vt:variant>
        <vt:i4>2424890</vt:i4>
      </vt:variant>
      <vt:variant>
        <vt:i4>54</vt:i4>
      </vt:variant>
      <vt:variant>
        <vt:i4>0</vt:i4>
      </vt:variant>
      <vt:variant>
        <vt:i4>5</vt:i4>
      </vt:variant>
      <vt:variant>
        <vt:lpwstr>https://publikacije.stat.gov.rs/G2020/Pdf/G20205662.pdf</vt:lpwstr>
      </vt:variant>
      <vt:variant>
        <vt:lpwstr/>
      </vt:variant>
      <vt:variant>
        <vt:i4>7077941</vt:i4>
      </vt:variant>
      <vt:variant>
        <vt:i4>51</vt:i4>
      </vt:variant>
      <vt:variant>
        <vt:i4>0</vt:i4>
      </vt:variant>
      <vt:variant>
        <vt:i4>5</vt:i4>
      </vt:variant>
      <vt:variant>
        <vt:lpwstr>https://hranaprodukt.com/prodavnica/hranamiks-pt-2-1-vitaminsko-mineralni-premiks-za-brojlere/</vt:lpwstr>
      </vt:variant>
      <vt:variant>
        <vt:lpwstr/>
      </vt:variant>
      <vt:variant>
        <vt:i4>3538991</vt:i4>
      </vt:variant>
      <vt:variant>
        <vt:i4>48</vt:i4>
      </vt:variant>
      <vt:variant>
        <vt:i4>0</vt:i4>
      </vt:variant>
      <vt:variant>
        <vt:i4>5</vt:i4>
      </vt:variant>
      <vt:variant>
        <vt:lpwstr>https://www.zivinarstvo.com/proizvodnja-mesa/tov-brojlera/</vt:lpwstr>
      </vt:variant>
      <vt:variant>
        <vt:lpwstr/>
      </vt:variant>
      <vt:variant>
        <vt:i4>7471142</vt:i4>
      </vt:variant>
      <vt:variant>
        <vt:i4>45</vt:i4>
      </vt:variant>
      <vt:variant>
        <vt:i4>0</vt:i4>
      </vt:variant>
      <vt:variant>
        <vt:i4>5</vt:i4>
      </vt:variant>
      <vt:variant>
        <vt:lpwstr>http://www.victoriagroup.rs/sites/default/files/katalozi/hrana_za_zivinu.pdf</vt:lpwstr>
      </vt:variant>
      <vt:variant>
        <vt:lpwstr/>
      </vt:variant>
      <vt:variant>
        <vt:i4>2097177</vt:i4>
      </vt:variant>
      <vt:variant>
        <vt:i4>39</vt:i4>
      </vt:variant>
      <vt:variant>
        <vt:i4>0</vt:i4>
      </vt:variant>
      <vt:variant>
        <vt:i4>5</vt:i4>
      </vt:variant>
      <vt:variant>
        <vt:lpwstr>mailto:slavatab@vet.bg.ac.rs</vt:lpwstr>
      </vt:variant>
      <vt:variant>
        <vt:lpwstr/>
      </vt:variant>
      <vt:variant>
        <vt:i4>1704061</vt:i4>
      </vt:variant>
      <vt:variant>
        <vt:i4>36</vt:i4>
      </vt:variant>
      <vt:variant>
        <vt:i4>0</vt:i4>
      </vt:variant>
      <vt:variant>
        <vt:i4>5</vt:i4>
      </vt:variant>
      <vt:variant>
        <vt:lpwstr>mailto:kristina.kalkan@dgt.uns.ac.rs</vt:lpwstr>
      </vt:variant>
      <vt:variant>
        <vt:lpwstr/>
      </vt:variant>
      <vt:variant>
        <vt:i4>1441837</vt:i4>
      </vt:variant>
      <vt:variant>
        <vt:i4>33</vt:i4>
      </vt:variant>
      <vt:variant>
        <vt:i4>0</vt:i4>
      </vt:variant>
      <vt:variant>
        <vt:i4>5</vt:i4>
      </vt:variant>
      <vt:variant>
        <vt:lpwstr>mailto:mrdjad@df.uns.ac.rs</vt:lpwstr>
      </vt:variant>
      <vt:variant>
        <vt:lpwstr/>
      </vt:variant>
      <vt:variant>
        <vt:i4>7864345</vt:i4>
      </vt:variant>
      <vt:variant>
        <vt:i4>30</vt:i4>
      </vt:variant>
      <vt:variant>
        <vt:i4>0</vt:i4>
      </vt:variant>
      <vt:variant>
        <vt:i4>5</vt:i4>
      </vt:variant>
      <vt:variant>
        <vt:lpwstr>mailto:jan.hansman@df.uns.ac.rs</vt:lpwstr>
      </vt:variant>
      <vt:variant>
        <vt:lpwstr/>
      </vt:variant>
      <vt:variant>
        <vt:i4>4718629</vt:i4>
      </vt:variant>
      <vt:variant>
        <vt:i4>27</vt:i4>
      </vt:variant>
      <vt:variant>
        <vt:i4>0</vt:i4>
      </vt:variant>
      <vt:variant>
        <vt:i4>5</vt:i4>
      </vt:variant>
      <vt:variant>
        <vt:lpwstr>mailto:kristina.bikit@df.uns.ac.rs</vt:lpwstr>
      </vt:variant>
      <vt:variant>
        <vt:lpwstr/>
      </vt:variant>
      <vt:variant>
        <vt:i4>65590</vt:i4>
      </vt:variant>
      <vt:variant>
        <vt:i4>24</vt:i4>
      </vt:variant>
      <vt:variant>
        <vt:i4>0</vt:i4>
      </vt:variant>
      <vt:variant>
        <vt:i4>5</vt:i4>
      </vt:variant>
      <vt:variant>
        <vt:lpwstr>mailto:sofija@df.uns.ac.rs</vt:lpwstr>
      </vt:variant>
      <vt:variant>
        <vt:lpwstr/>
      </vt:variant>
      <vt:variant>
        <vt:i4>1704061</vt:i4>
      </vt:variant>
      <vt:variant>
        <vt:i4>21</vt:i4>
      </vt:variant>
      <vt:variant>
        <vt:i4>0</vt:i4>
      </vt:variant>
      <vt:variant>
        <vt:i4>5</vt:i4>
      </vt:variant>
      <vt:variant>
        <vt:lpwstr>mailto:kristina.kalkan@dgt.uns.ac.rs</vt:lpwstr>
      </vt:variant>
      <vt:variant>
        <vt:lpwstr/>
      </vt:variant>
      <vt:variant>
        <vt:i4>1441837</vt:i4>
      </vt:variant>
      <vt:variant>
        <vt:i4>18</vt:i4>
      </vt:variant>
      <vt:variant>
        <vt:i4>0</vt:i4>
      </vt:variant>
      <vt:variant>
        <vt:i4>5</vt:i4>
      </vt:variant>
      <vt:variant>
        <vt:lpwstr>mailto:mrdjad@df.uns.ac.rs</vt:lpwstr>
      </vt:variant>
      <vt:variant>
        <vt:lpwstr/>
      </vt:variant>
      <vt:variant>
        <vt:i4>7864345</vt:i4>
      </vt:variant>
      <vt:variant>
        <vt:i4>15</vt:i4>
      </vt:variant>
      <vt:variant>
        <vt:i4>0</vt:i4>
      </vt:variant>
      <vt:variant>
        <vt:i4>5</vt:i4>
      </vt:variant>
      <vt:variant>
        <vt:lpwstr>mailto:jan.hansman@df.uns.ac.rs</vt:lpwstr>
      </vt:variant>
      <vt:variant>
        <vt:lpwstr/>
      </vt:variant>
      <vt:variant>
        <vt:i4>4718629</vt:i4>
      </vt:variant>
      <vt:variant>
        <vt:i4>12</vt:i4>
      </vt:variant>
      <vt:variant>
        <vt:i4>0</vt:i4>
      </vt:variant>
      <vt:variant>
        <vt:i4>5</vt:i4>
      </vt:variant>
      <vt:variant>
        <vt:lpwstr>mailto:kristina.bikit@df.uns.ac.rs</vt:lpwstr>
      </vt:variant>
      <vt:variant>
        <vt:lpwstr/>
      </vt:variant>
      <vt:variant>
        <vt:i4>65590</vt:i4>
      </vt:variant>
      <vt:variant>
        <vt:i4>9</vt:i4>
      </vt:variant>
      <vt:variant>
        <vt:i4>0</vt:i4>
      </vt:variant>
      <vt:variant>
        <vt:i4>5</vt:i4>
      </vt:variant>
      <vt:variant>
        <vt:lpwstr>mailto:sofija@df.uns.ac.rs</vt:lpwstr>
      </vt:variant>
      <vt:variant>
        <vt:lpwstr/>
      </vt:variant>
      <vt:variant>
        <vt:i4>6488166</vt:i4>
      </vt:variant>
      <vt:variant>
        <vt:i4>6</vt:i4>
      </vt:variant>
      <vt:variant>
        <vt:i4>0</vt:i4>
      </vt:variant>
      <vt:variant>
        <vt:i4>5</vt:i4>
      </vt:variant>
      <vt:variant>
        <vt:lpwstr>http://creativecommons.org/licenses/by/4.0/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 проблеми заштите од зрачења</dc:title>
  <dc:creator>JSP</dc:creator>
  <cp:lastModifiedBy>Ivana</cp:lastModifiedBy>
  <cp:revision>2</cp:revision>
  <cp:lastPrinted>2021-10-01T12:42:00Z</cp:lastPrinted>
  <dcterms:created xsi:type="dcterms:W3CDTF">2023-06-05T10:38:00Z</dcterms:created>
  <dcterms:modified xsi:type="dcterms:W3CDTF">2023-06-05T10:38:00Z</dcterms:modified>
</cp:coreProperties>
</file>